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91A768" w14:textId="70EA852B" w:rsidR="00B60DDF" w:rsidRPr="004F09B2" w:rsidRDefault="00B60DDF" w:rsidP="00B60DDF">
      <w:pPr>
        <w:ind w:firstLineChars="100" w:firstLine="241"/>
        <w:jc w:val="center"/>
        <w:rPr>
          <w:b/>
          <w:sz w:val="24"/>
          <w:u w:val="single"/>
        </w:rPr>
      </w:pPr>
      <w:proofErr w:type="spellStart"/>
      <w:r w:rsidRPr="004F09B2">
        <w:rPr>
          <w:rFonts w:hint="eastAsia"/>
          <w:b/>
          <w:sz w:val="24"/>
          <w:u w:val="single"/>
        </w:rPr>
        <w:t>情報メディア学会</w:t>
      </w:r>
      <w:proofErr w:type="spellEnd"/>
      <w:r w:rsidRPr="004F09B2">
        <w:rPr>
          <w:rFonts w:hint="eastAsia"/>
          <w:b/>
          <w:sz w:val="24"/>
          <w:u w:val="single"/>
        </w:rPr>
        <w:t xml:space="preserve">　第</w:t>
      </w:r>
      <w:r w:rsidRPr="004F09B2">
        <w:rPr>
          <w:b/>
          <w:sz w:val="24"/>
          <w:u w:val="single"/>
          <w:lang w:eastAsia="ja-JP"/>
        </w:rPr>
        <w:t>2</w:t>
      </w:r>
      <w:r>
        <w:rPr>
          <w:b/>
          <w:sz w:val="24"/>
          <w:u w:val="single"/>
          <w:lang w:eastAsia="ja-JP"/>
        </w:rPr>
        <w:t>1</w:t>
      </w:r>
      <w:r w:rsidRPr="004F09B2">
        <w:rPr>
          <w:rFonts w:hint="eastAsia"/>
          <w:b/>
          <w:sz w:val="24"/>
          <w:u w:val="single"/>
        </w:rPr>
        <w:t>回</w:t>
      </w:r>
      <w:r>
        <w:rPr>
          <w:rFonts w:hint="eastAsia"/>
          <w:b/>
          <w:sz w:val="24"/>
          <w:u w:val="single"/>
          <w:lang w:eastAsia="ja-JP"/>
        </w:rPr>
        <w:t>（</w:t>
      </w:r>
      <w:r w:rsidRPr="004F09B2">
        <w:rPr>
          <w:rFonts w:hint="eastAsia"/>
          <w:b/>
          <w:sz w:val="24"/>
          <w:u w:val="single"/>
        </w:rPr>
        <w:t>20</w:t>
      </w:r>
      <w:r w:rsidRPr="004F09B2">
        <w:rPr>
          <w:rFonts w:hint="eastAsia"/>
          <w:b/>
          <w:sz w:val="24"/>
          <w:u w:val="single"/>
          <w:lang w:eastAsia="ja-JP"/>
        </w:rPr>
        <w:t>2</w:t>
      </w:r>
      <w:r>
        <w:rPr>
          <w:b/>
          <w:sz w:val="24"/>
          <w:u w:val="single"/>
          <w:lang w:eastAsia="ja-JP"/>
        </w:rPr>
        <w:t>2</w:t>
      </w:r>
      <w:r w:rsidRPr="004F09B2">
        <w:rPr>
          <w:rFonts w:hint="eastAsia"/>
          <w:b/>
          <w:sz w:val="24"/>
          <w:u w:val="single"/>
        </w:rPr>
        <w:t>年</w:t>
      </w:r>
      <w:r>
        <w:rPr>
          <w:rFonts w:hint="eastAsia"/>
          <w:b/>
          <w:sz w:val="24"/>
          <w:u w:val="single"/>
          <w:lang w:eastAsia="ja-JP"/>
        </w:rPr>
        <w:t>）</w:t>
      </w:r>
      <w:proofErr w:type="spellStart"/>
      <w:r w:rsidRPr="004F09B2">
        <w:rPr>
          <w:rFonts w:hint="eastAsia"/>
          <w:b/>
          <w:sz w:val="24"/>
          <w:u w:val="single"/>
        </w:rPr>
        <w:t>研究大会</w:t>
      </w:r>
      <w:proofErr w:type="spellEnd"/>
      <w:r w:rsidRPr="004F09B2">
        <w:rPr>
          <w:rFonts w:hint="eastAsia"/>
          <w:b/>
          <w:sz w:val="24"/>
          <w:u w:val="single"/>
        </w:rPr>
        <w:t xml:space="preserve">　</w:t>
      </w:r>
      <w:proofErr w:type="spellStart"/>
      <w:r w:rsidRPr="004F09B2">
        <w:rPr>
          <w:rFonts w:hint="eastAsia"/>
          <w:b/>
          <w:sz w:val="24"/>
          <w:u w:val="single"/>
        </w:rPr>
        <w:t>ポスター発表申込書</w:t>
      </w:r>
      <w:proofErr w:type="spellEnd"/>
    </w:p>
    <w:p w14:paraId="11D03825" w14:textId="77777777" w:rsidR="00B60DDF" w:rsidRPr="00B1471B" w:rsidRDefault="00B60DDF" w:rsidP="00B60DDF">
      <w:pPr>
        <w:pStyle w:val="BodyText"/>
        <w:rPr>
          <w:rFonts w:ascii="MS Gothic" w:eastAsia="MS Gothic" w:hAnsi="MS Gothic"/>
          <w:color w:val="auto"/>
          <w:sz w:val="21"/>
          <w:szCs w:val="21"/>
          <w:lang w:eastAsia="ja-JP"/>
        </w:rPr>
      </w:pPr>
    </w:p>
    <w:p w14:paraId="7C06A48D" w14:textId="77777777" w:rsidR="00B60DDF" w:rsidRPr="004F09B2" w:rsidRDefault="00B60DDF" w:rsidP="00B60DDF">
      <w:pPr>
        <w:pStyle w:val="BodyText"/>
        <w:rPr>
          <w:rFonts w:ascii="MS Gothic" w:eastAsia="MS Gothic" w:hAnsi="MS Gothic"/>
          <w:color w:val="auto"/>
          <w:sz w:val="21"/>
          <w:szCs w:val="21"/>
        </w:rPr>
      </w:pPr>
      <w:r w:rsidRPr="004F09B2">
        <w:rPr>
          <w:rFonts w:ascii="MS Gothic" w:eastAsia="MS Gothic" w:hAnsi="MS Gothic" w:hint="eastAsia"/>
          <w:color w:val="auto"/>
          <w:sz w:val="21"/>
          <w:szCs w:val="21"/>
        </w:rPr>
        <w:t>●開 催 日：2</w:t>
      </w:r>
      <w:r w:rsidRPr="004F09B2">
        <w:rPr>
          <w:rFonts w:ascii="MS Gothic" w:eastAsia="MS Gothic" w:hAnsi="MS Gothic" w:hint="eastAsia"/>
          <w:color w:val="auto"/>
          <w:sz w:val="21"/>
          <w:szCs w:val="21"/>
          <w:lang w:eastAsia="ja-JP"/>
        </w:rPr>
        <w:t>02</w:t>
      </w:r>
      <w:r>
        <w:rPr>
          <w:rFonts w:ascii="MS Gothic" w:eastAsia="MS Gothic" w:hAnsi="MS Gothic"/>
          <w:color w:val="auto"/>
          <w:sz w:val="21"/>
          <w:szCs w:val="21"/>
          <w:lang w:eastAsia="ja-JP"/>
        </w:rPr>
        <w:t>2</w:t>
      </w:r>
      <w:r w:rsidRPr="004F09B2">
        <w:rPr>
          <w:rFonts w:ascii="MS Gothic" w:eastAsia="MS Gothic" w:hAnsi="MS Gothic" w:hint="eastAsia"/>
          <w:color w:val="auto"/>
          <w:sz w:val="21"/>
          <w:szCs w:val="21"/>
        </w:rPr>
        <w:t>年</w:t>
      </w:r>
      <w:r w:rsidRPr="004F09B2">
        <w:rPr>
          <w:rFonts w:ascii="MS Gothic" w:eastAsia="MS Gothic" w:hAnsi="MS Gothic" w:hint="eastAsia"/>
          <w:color w:val="auto"/>
          <w:sz w:val="21"/>
          <w:szCs w:val="21"/>
          <w:lang w:eastAsia="ja-JP"/>
        </w:rPr>
        <w:t>6</w:t>
      </w:r>
      <w:r w:rsidRPr="004F09B2">
        <w:rPr>
          <w:rFonts w:ascii="MS Gothic" w:eastAsia="MS Gothic" w:hAnsi="MS Gothic" w:hint="eastAsia"/>
          <w:color w:val="auto"/>
          <w:sz w:val="21"/>
          <w:szCs w:val="21"/>
        </w:rPr>
        <w:t>月</w:t>
      </w:r>
      <w:r w:rsidRPr="004F09B2">
        <w:rPr>
          <w:rFonts w:ascii="MS Gothic" w:eastAsia="MS Gothic" w:hAnsi="MS Gothic" w:hint="eastAsia"/>
          <w:color w:val="auto"/>
          <w:sz w:val="21"/>
          <w:szCs w:val="21"/>
          <w:lang w:eastAsia="ja-JP"/>
        </w:rPr>
        <w:t>2</w:t>
      </w:r>
      <w:r>
        <w:rPr>
          <w:rFonts w:ascii="MS Gothic" w:eastAsia="MS Gothic" w:hAnsi="MS Gothic" w:hint="eastAsia"/>
          <w:color w:val="auto"/>
          <w:sz w:val="21"/>
          <w:szCs w:val="21"/>
          <w:lang w:eastAsia="ja-JP"/>
        </w:rPr>
        <w:t>5</w:t>
      </w:r>
      <w:r w:rsidRPr="004F09B2">
        <w:rPr>
          <w:rFonts w:ascii="MS Gothic" w:eastAsia="MS Gothic" w:hAnsi="MS Gothic" w:hint="eastAsia"/>
          <w:color w:val="auto"/>
          <w:sz w:val="21"/>
          <w:szCs w:val="21"/>
        </w:rPr>
        <w:t>日(土)</w:t>
      </w:r>
    </w:p>
    <w:p w14:paraId="25E3AF82" w14:textId="77777777" w:rsidR="00B60DDF" w:rsidRPr="004F09B2" w:rsidRDefault="00B60DDF" w:rsidP="00B60DDF">
      <w:pPr>
        <w:pStyle w:val="BodyText"/>
        <w:rPr>
          <w:rFonts w:ascii="MS Gothic" w:eastAsia="MS Gothic" w:hAnsi="MS Gothic"/>
          <w:color w:val="auto"/>
          <w:sz w:val="21"/>
          <w:szCs w:val="21"/>
        </w:rPr>
      </w:pPr>
    </w:p>
    <w:p w14:paraId="2AD0D27D" w14:textId="77777777" w:rsidR="00B60DDF" w:rsidRPr="003D791F" w:rsidRDefault="00B60DDF" w:rsidP="00B60DDF">
      <w:pPr>
        <w:snapToGrid w:val="0"/>
        <w:spacing w:line="300" w:lineRule="atLeast"/>
        <w:rPr>
          <w:szCs w:val="21"/>
          <w:u w:val="single"/>
        </w:rPr>
      </w:pPr>
      <w:r w:rsidRPr="004F09B2">
        <w:rPr>
          <w:rFonts w:hint="eastAsia"/>
          <w:szCs w:val="21"/>
        </w:rPr>
        <w:t>●</w:t>
      </w:r>
      <w:proofErr w:type="spellStart"/>
      <w:r w:rsidRPr="004F09B2">
        <w:rPr>
          <w:szCs w:val="21"/>
        </w:rPr>
        <w:t>発表題目</w:t>
      </w:r>
      <w:proofErr w:type="spellEnd"/>
      <w:r w:rsidRPr="004F09B2">
        <w:rPr>
          <w:szCs w:val="21"/>
        </w:rPr>
        <w:t>：</w:t>
      </w:r>
      <w:r w:rsidRPr="003D791F">
        <w:rPr>
          <w:szCs w:val="21"/>
          <w:u w:val="single"/>
        </w:rPr>
        <w:t xml:space="preserve">　　　　　　　　　　　　　　　　　　　　　　　　　　　　　　　　　</w:t>
      </w:r>
      <w:r w:rsidRPr="003D791F">
        <w:rPr>
          <w:rFonts w:hint="eastAsia"/>
          <w:szCs w:val="21"/>
          <w:u w:val="single"/>
        </w:rPr>
        <w:t xml:space="preserve">　　</w:t>
      </w:r>
    </w:p>
    <w:p w14:paraId="2827CB18" w14:textId="77777777" w:rsidR="00B60DDF" w:rsidRPr="003D791F" w:rsidRDefault="00B60DDF" w:rsidP="00B60DDF">
      <w:pPr>
        <w:snapToGrid w:val="0"/>
        <w:spacing w:line="300" w:lineRule="atLeast"/>
        <w:rPr>
          <w:szCs w:val="21"/>
        </w:rPr>
      </w:pPr>
    </w:p>
    <w:p w14:paraId="19A72EB7" w14:textId="77777777" w:rsidR="00B60DDF" w:rsidRPr="003D791F" w:rsidRDefault="00B60DDF" w:rsidP="00B60DDF">
      <w:pPr>
        <w:snapToGrid w:val="0"/>
        <w:spacing w:line="300" w:lineRule="atLeast"/>
        <w:rPr>
          <w:szCs w:val="21"/>
          <w:u w:val="single"/>
        </w:rPr>
      </w:pPr>
      <w:r w:rsidRPr="003D791F">
        <w:rPr>
          <w:szCs w:val="21"/>
        </w:rPr>
        <w:t xml:space="preserve">　　　　　　</w:t>
      </w:r>
      <w:r w:rsidRPr="003D791F">
        <w:rPr>
          <w:szCs w:val="21"/>
          <w:u w:val="single"/>
        </w:rPr>
        <w:t xml:space="preserve">　　　　　　　　　　　　　　　　　　　　　　　　　　　　　　　　　　</w:t>
      </w:r>
      <w:r w:rsidRPr="003D791F">
        <w:rPr>
          <w:rFonts w:hint="eastAsia"/>
          <w:szCs w:val="21"/>
          <w:u w:val="single"/>
        </w:rPr>
        <w:t xml:space="preserve">　</w:t>
      </w:r>
    </w:p>
    <w:p w14:paraId="3DB7D189" w14:textId="77777777" w:rsidR="00B60DDF" w:rsidRPr="003D791F" w:rsidRDefault="00B60DDF" w:rsidP="00B60DDF">
      <w:pPr>
        <w:pStyle w:val="BodyText"/>
        <w:rPr>
          <w:rFonts w:ascii="MS Gothic" w:eastAsia="MS Gothic" w:hAnsi="MS Gothic"/>
          <w:color w:val="auto"/>
          <w:sz w:val="21"/>
          <w:szCs w:val="21"/>
        </w:rPr>
      </w:pPr>
    </w:p>
    <w:p w14:paraId="4FEE514E" w14:textId="77777777" w:rsidR="00B60DDF" w:rsidRPr="003D791F" w:rsidRDefault="00B60DDF" w:rsidP="00B60DDF">
      <w:pPr>
        <w:pStyle w:val="BodyText"/>
        <w:rPr>
          <w:rFonts w:ascii="MS Gothic" w:eastAsia="MS Gothic" w:hAnsi="MS Gothic"/>
          <w:color w:val="auto"/>
          <w:sz w:val="21"/>
          <w:szCs w:val="21"/>
        </w:rPr>
      </w:pPr>
      <w:r w:rsidRPr="003D791F">
        <w:rPr>
          <w:rFonts w:ascii="MS Gothic" w:eastAsia="MS Gothic" w:hAnsi="MS Gothic" w:hint="eastAsia"/>
          <w:color w:val="auto"/>
          <w:sz w:val="21"/>
          <w:szCs w:val="21"/>
        </w:rPr>
        <w:t>●</w:t>
      </w:r>
      <w:proofErr w:type="spellStart"/>
      <w:r w:rsidRPr="003D791F">
        <w:rPr>
          <w:rFonts w:ascii="MS Gothic" w:eastAsia="MS Gothic" w:hAnsi="MS Gothic" w:hint="eastAsia"/>
          <w:color w:val="auto"/>
          <w:sz w:val="21"/>
          <w:szCs w:val="21"/>
        </w:rPr>
        <w:t>所属・氏名</w:t>
      </w:r>
      <w:proofErr w:type="spellEnd"/>
      <w:r w:rsidRPr="003D791F">
        <w:rPr>
          <w:rFonts w:ascii="MS Gothic" w:eastAsia="MS Gothic" w:hAnsi="MS Gothic" w:hint="eastAsia"/>
          <w:color w:val="auto"/>
          <w:sz w:val="21"/>
          <w:szCs w:val="21"/>
        </w:rPr>
        <w:t xml:space="preserve">　［例：○○◇◇(▲▲</w:t>
      </w:r>
      <w:proofErr w:type="spellStart"/>
      <w:proofErr w:type="gramStart"/>
      <w:r w:rsidRPr="003D791F">
        <w:rPr>
          <w:rFonts w:ascii="MS Gothic" w:eastAsia="MS Gothic" w:hAnsi="MS Gothic" w:hint="eastAsia"/>
          <w:color w:val="auto"/>
          <w:sz w:val="21"/>
          <w:szCs w:val="21"/>
        </w:rPr>
        <w:t>大学</w:t>
      </w:r>
      <w:proofErr w:type="spellEnd"/>
      <w:r w:rsidRPr="003D791F">
        <w:rPr>
          <w:rFonts w:ascii="MS Gothic" w:eastAsia="MS Gothic" w:hAnsi="MS Gothic" w:hint="eastAsia"/>
          <w:color w:val="auto"/>
          <w:sz w:val="21"/>
          <w:szCs w:val="21"/>
        </w:rPr>
        <w:t>)，</w:t>
      </w:r>
      <w:proofErr w:type="gramEnd"/>
      <w:r w:rsidRPr="003D791F">
        <w:rPr>
          <w:rFonts w:ascii="MS Gothic" w:eastAsia="MS Gothic" w:hAnsi="MS Gothic" w:hint="eastAsia"/>
          <w:color w:val="auto"/>
          <w:sz w:val="21"/>
          <w:szCs w:val="21"/>
        </w:rPr>
        <w:t>□□◎◎・▽▽ＸＸ(▼▼</w:t>
      </w:r>
      <w:proofErr w:type="spellStart"/>
      <w:r w:rsidRPr="003D791F">
        <w:rPr>
          <w:rFonts w:ascii="MS Gothic" w:eastAsia="MS Gothic" w:hAnsi="MS Gothic" w:hint="eastAsia"/>
          <w:color w:val="auto"/>
          <w:sz w:val="21"/>
          <w:szCs w:val="21"/>
        </w:rPr>
        <w:t>大学</w:t>
      </w:r>
      <w:proofErr w:type="spellEnd"/>
      <w:r w:rsidRPr="003D791F">
        <w:rPr>
          <w:rFonts w:ascii="MS Gothic" w:eastAsia="MS Gothic" w:hAnsi="MS Gothic" w:hint="eastAsia"/>
          <w:color w:val="auto"/>
          <w:sz w:val="21"/>
          <w:szCs w:val="21"/>
        </w:rPr>
        <w:t>)　］</w:t>
      </w:r>
    </w:p>
    <w:p w14:paraId="04B203B1" w14:textId="77777777" w:rsidR="00B60DDF" w:rsidRPr="003D791F" w:rsidRDefault="00B60DDF" w:rsidP="00B60DDF">
      <w:pPr>
        <w:pStyle w:val="BodyText"/>
        <w:rPr>
          <w:rFonts w:ascii="MS PGothic" w:eastAsia="MS PGothic" w:hAnsi="MS PGothic"/>
          <w:color w:val="auto"/>
          <w:sz w:val="21"/>
          <w:szCs w:val="21"/>
        </w:rPr>
      </w:pPr>
      <w:r w:rsidRPr="003D791F">
        <w:rPr>
          <w:rFonts w:ascii="MS PGothic" w:eastAsia="MS PGothic" w:hAnsi="MS PGothic" w:hint="cs"/>
          <w:color w:val="auto"/>
          <w:sz w:val="21"/>
          <w:szCs w:val="21"/>
        </w:rPr>
        <w:t xml:space="preserve">           </w:t>
      </w:r>
      <w:r w:rsidRPr="003D791F">
        <w:rPr>
          <w:rFonts w:ascii="MS PGothic" w:eastAsia="MS PGothic" w:hAnsi="MS PGothic" w:hint="eastAsia"/>
          <w:color w:val="auto"/>
          <w:sz w:val="21"/>
          <w:szCs w:val="21"/>
        </w:rPr>
        <w:t>（</w:t>
      </w:r>
      <w:proofErr w:type="spellStart"/>
      <w:r w:rsidRPr="003D791F">
        <w:rPr>
          <w:rFonts w:ascii="MS PGothic" w:eastAsia="MS PGothic" w:hAnsi="MS PGothic" w:hint="eastAsia"/>
          <w:color w:val="auto"/>
          <w:sz w:val="18"/>
          <w:szCs w:val="21"/>
        </w:rPr>
        <w:t>第一発表者に</w:t>
      </w:r>
      <w:r w:rsidRPr="003D791F">
        <w:rPr>
          <w:rFonts w:ascii="MS PGothic" w:eastAsia="MS PGothic" w:hAnsi="MS PGothic" w:hint="eastAsia"/>
          <w:b/>
          <w:color w:val="auto"/>
          <w:sz w:val="18"/>
          <w:szCs w:val="21"/>
        </w:rPr>
        <w:t>◎</w:t>
      </w:r>
      <w:r w:rsidRPr="003D791F">
        <w:rPr>
          <w:rFonts w:ascii="MS PGothic" w:eastAsia="MS PGothic" w:hAnsi="MS PGothic" w:hint="eastAsia"/>
          <w:color w:val="auto"/>
          <w:sz w:val="18"/>
          <w:szCs w:val="21"/>
        </w:rPr>
        <w:t>印を付けてください</w:t>
      </w:r>
      <w:proofErr w:type="spellEnd"/>
      <w:r w:rsidRPr="003D791F">
        <w:rPr>
          <w:rFonts w:ascii="MS PGothic" w:eastAsia="MS PGothic" w:hAnsi="MS PGothic" w:hint="eastAsia"/>
          <w:color w:val="auto"/>
          <w:sz w:val="18"/>
          <w:szCs w:val="21"/>
        </w:rPr>
        <w:t>）</w:t>
      </w:r>
    </w:p>
    <w:p w14:paraId="3C44556C" w14:textId="77777777" w:rsidR="00B60DDF" w:rsidRPr="003D791F" w:rsidRDefault="00B60DDF" w:rsidP="00B60DDF">
      <w:pPr>
        <w:snapToGrid w:val="0"/>
        <w:spacing w:line="300" w:lineRule="atLeast"/>
        <w:rPr>
          <w:szCs w:val="21"/>
          <w:u w:val="single"/>
        </w:rPr>
      </w:pPr>
    </w:p>
    <w:p w14:paraId="248DEBF3" w14:textId="77777777" w:rsidR="00B60DDF" w:rsidRPr="003D791F" w:rsidRDefault="00B60DDF" w:rsidP="00B60DDF">
      <w:pPr>
        <w:pStyle w:val="BodyText"/>
        <w:rPr>
          <w:rFonts w:ascii="MS Gothic" w:eastAsia="MS Gothic" w:hAnsi="MS Gothic"/>
          <w:color w:val="auto"/>
          <w:sz w:val="21"/>
          <w:szCs w:val="21"/>
          <w:u w:val="single"/>
        </w:rPr>
      </w:pPr>
      <w:r w:rsidRPr="003D791F">
        <w:rPr>
          <w:rFonts w:ascii="MS Gothic" w:eastAsia="MS Gothic" w:hAnsi="MS Gothic" w:hint="eastAsia"/>
          <w:color w:val="auto"/>
          <w:sz w:val="21"/>
          <w:szCs w:val="21"/>
        </w:rPr>
        <w:t xml:space="preserve">　　　　　　</w:t>
      </w:r>
      <w:r w:rsidRPr="003D791F">
        <w:rPr>
          <w:rFonts w:ascii="MS Gothic" w:eastAsia="MS Gothic" w:hAnsi="MS Gothic" w:hint="eastAsia"/>
          <w:color w:val="auto"/>
          <w:sz w:val="21"/>
          <w:szCs w:val="21"/>
          <w:u w:val="single"/>
        </w:rPr>
        <w:t xml:space="preserve">　　　　　　　　　　　　　　　　　　　　　　　　　　　　　　　　　　　</w:t>
      </w:r>
    </w:p>
    <w:p w14:paraId="73A18957" w14:textId="77777777" w:rsidR="00B60DDF" w:rsidRPr="003D791F" w:rsidRDefault="00B60DDF" w:rsidP="00B60DDF">
      <w:pPr>
        <w:pStyle w:val="BodyText"/>
        <w:jc w:val="left"/>
        <w:rPr>
          <w:rFonts w:ascii="MS Gothic" w:eastAsia="MS Gothic" w:hAnsi="MS Gothic"/>
          <w:color w:val="auto"/>
          <w:sz w:val="21"/>
          <w:szCs w:val="21"/>
          <w:u w:val="single"/>
        </w:rPr>
      </w:pPr>
    </w:p>
    <w:p w14:paraId="171EB410" w14:textId="77777777" w:rsidR="00B60DDF" w:rsidRPr="003D791F" w:rsidRDefault="00B60DDF" w:rsidP="00B60DDF">
      <w:pPr>
        <w:snapToGrid w:val="0"/>
        <w:spacing w:line="300" w:lineRule="atLeast"/>
        <w:rPr>
          <w:szCs w:val="21"/>
          <w:u w:val="single"/>
        </w:rPr>
      </w:pPr>
      <w:r w:rsidRPr="003D791F">
        <w:rPr>
          <w:rFonts w:hint="eastAsia"/>
          <w:szCs w:val="21"/>
        </w:rPr>
        <w:t>●</w:t>
      </w:r>
      <w:proofErr w:type="spellStart"/>
      <w:r w:rsidRPr="003D791F">
        <w:rPr>
          <w:szCs w:val="21"/>
        </w:rPr>
        <w:t>発表要旨</w:t>
      </w:r>
      <w:proofErr w:type="spellEnd"/>
      <w:r w:rsidRPr="003D791F">
        <w:rPr>
          <w:szCs w:val="21"/>
        </w:rPr>
        <w:t>：</w:t>
      </w:r>
      <w:r w:rsidRPr="003D791F">
        <w:rPr>
          <w:szCs w:val="21"/>
          <w:u w:val="single"/>
        </w:rPr>
        <w:t xml:space="preserve">　　　　　　　　　　　　　　　　　　　　　　　　　　　　　　　　　　　</w:t>
      </w:r>
    </w:p>
    <w:p w14:paraId="0FEE7B32" w14:textId="77777777" w:rsidR="00B60DDF" w:rsidRPr="003D791F" w:rsidRDefault="00B60DDF" w:rsidP="00B60DDF">
      <w:pPr>
        <w:snapToGrid w:val="0"/>
        <w:spacing w:line="300" w:lineRule="atLeast"/>
        <w:rPr>
          <w:szCs w:val="21"/>
        </w:rPr>
      </w:pPr>
    </w:p>
    <w:p w14:paraId="4AF8D52D" w14:textId="77777777" w:rsidR="00B60DDF" w:rsidRPr="003D791F" w:rsidRDefault="00B60DDF" w:rsidP="00B60DDF">
      <w:pPr>
        <w:snapToGrid w:val="0"/>
        <w:spacing w:line="300" w:lineRule="atLeast"/>
        <w:rPr>
          <w:szCs w:val="21"/>
          <w:u w:val="single"/>
        </w:rPr>
      </w:pPr>
      <w:r w:rsidRPr="003D791F">
        <w:rPr>
          <w:szCs w:val="21"/>
        </w:rPr>
        <w:t xml:space="preserve">　　　　　　</w:t>
      </w:r>
      <w:r w:rsidRPr="003D791F">
        <w:rPr>
          <w:szCs w:val="21"/>
          <w:u w:val="single"/>
        </w:rPr>
        <w:t xml:space="preserve">　　　　　　　　　　　　　　　　　　　　　　　　　　　　　　　　　　　</w:t>
      </w:r>
    </w:p>
    <w:p w14:paraId="4716F909" w14:textId="77777777" w:rsidR="00B60DDF" w:rsidRPr="003D791F" w:rsidRDefault="00B60DDF" w:rsidP="00B60DDF">
      <w:pPr>
        <w:snapToGrid w:val="0"/>
        <w:spacing w:line="300" w:lineRule="atLeast"/>
        <w:rPr>
          <w:szCs w:val="21"/>
          <w:u w:val="single"/>
        </w:rPr>
      </w:pPr>
    </w:p>
    <w:p w14:paraId="575CB85E" w14:textId="77777777" w:rsidR="00B60DDF" w:rsidRPr="003D791F" w:rsidRDefault="00B60DDF" w:rsidP="00B60DDF">
      <w:pPr>
        <w:snapToGrid w:val="0"/>
        <w:spacing w:line="300" w:lineRule="atLeast"/>
        <w:rPr>
          <w:szCs w:val="21"/>
          <w:u w:val="single"/>
        </w:rPr>
      </w:pPr>
      <w:r w:rsidRPr="003D791F">
        <w:rPr>
          <w:szCs w:val="21"/>
        </w:rPr>
        <w:t xml:space="preserve">　　　　　　</w:t>
      </w:r>
      <w:r w:rsidRPr="003D791F">
        <w:rPr>
          <w:szCs w:val="21"/>
          <w:u w:val="single"/>
        </w:rPr>
        <w:t xml:space="preserve">　　　　　　　　　　　　　　　　　　　　　　　　　　　　　　　　　　　</w:t>
      </w:r>
    </w:p>
    <w:p w14:paraId="1B19CFC8" w14:textId="77777777" w:rsidR="00B60DDF" w:rsidRPr="003D791F" w:rsidRDefault="00B60DDF" w:rsidP="00B60DDF">
      <w:pPr>
        <w:snapToGrid w:val="0"/>
        <w:spacing w:line="300" w:lineRule="atLeast"/>
        <w:rPr>
          <w:szCs w:val="21"/>
        </w:rPr>
      </w:pPr>
    </w:p>
    <w:p w14:paraId="4844F922" w14:textId="77777777" w:rsidR="00B60DDF" w:rsidRPr="003D791F" w:rsidRDefault="00B60DDF" w:rsidP="00B60DDF">
      <w:pPr>
        <w:snapToGrid w:val="0"/>
        <w:spacing w:line="300" w:lineRule="atLeast"/>
        <w:rPr>
          <w:szCs w:val="21"/>
          <w:u w:val="single"/>
        </w:rPr>
      </w:pPr>
      <w:r w:rsidRPr="003D791F">
        <w:rPr>
          <w:szCs w:val="21"/>
        </w:rPr>
        <w:t xml:space="preserve">　　　　　　</w:t>
      </w:r>
      <w:r w:rsidRPr="003D791F">
        <w:rPr>
          <w:szCs w:val="21"/>
          <w:u w:val="single"/>
        </w:rPr>
        <w:t xml:space="preserve">　　　　　　　　　　　　　　　　　　　　　　　　　　　　　　　　　　　</w:t>
      </w:r>
    </w:p>
    <w:p w14:paraId="19166026" w14:textId="77777777" w:rsidR="00B60DDF" w:rsidRPr="003D791F" w:rsidRDefault="00B60DDF" w:rsidP="00B60DDF">
      <w:pPr>
        <w:snapToGrid w:val="0"/>
        <w:spacing w:line="300" w:lineRule="atLeast"/>
        <w:rPr>
          <w:szCs w:val="21"/>
        </w:rPr>
      </w:pPr>
    </w:p>
    <w:p w14:paraId="0A7360A2" w14:textId="77777777" w:rsidR="00B60DDF" w:rsidRPr="003D791F" w:rsidRDefault="00B60DDF" w:rsidP="00B60DDF">
      <w:pPr>
        <w:snapToGrid w:val="0"/>
        <w:spacing w:line="300" w:lineRule="atLeast"/>
        <w:rPr>
          <w:szCs w:val="21"/>
          <w:u w:val="single"/>
        </w:rPr>
      </w:pPr>
      <w:r w:rsidRPr="003D791F">
        <w:rPr>
          <w:szCs w:val="21"/>
        </w:rPr>
        <w:t xml:space="preserve">　　　　　　</w:t>
      </w:r>
      <w:r w:rsidRPr="003D791F">
        <w:rPr>
          <w:szCs w:val="21"/>
          <w:u w:val="single"/>
        </w:rPr>
        <w:t xml:space="preserve">　　　　　　　　　　　　　　　　　　　　　　　　　　　　　　　　　　　</w:t>
      </w:r>
    </w:p>
    <w:p w14:paraId="074EDDA1" w14:textId="77777777" w:rsidR="00B60DDF" w:rsidRPr="003D791F" w:rsidRDefault="00B60DDF" w:rsidP="00B60DDF">
      <w:pPr>
        <w:pStyle w:val="BodyText"/>
        <w:rPr>
          <w:rFonts w:ascii="MS Gothic" w:eastAsia="MS Gothic" w:hAnsi="MS Gothic"/>
          <w:color w:val="auto"/>
          <w:sz w:val="21"/>
          <w:szCs w:val="21"/>
        </w:rPr>
      </w:pPr>
      <w:r w:rsidRPr="003D791F">
        <w:rPr>
          <w:rFonts w:ascii="MS Gothic" w:eastAsia="MS Gothic" w:hAnsi="MS Gothic" w:hint="cs"/>
          <w:color w:val="auto"/>
          <w:sz w:val="21"/>
          <w:szCs w:val="21"/>
        </w:rPr>
        <w:t xml:space="preserve">          </w:t>
      </w:r>
      <w:r w:rsidRPr="003D791F">
        <w:rPr>
          <w:rFonts w:ascii="MS Gothic" w:eastAsia="MS Gothic" w:hAnsi="MS Gothic" w:hint="eastAsia"/>
          <w:color w:val="auto"/>
          <w:sz w:val="21"/>
          <w:szCs w:val="21"/>
        </w:rPr>
        <w:t xml:space="preserve">　　　　　　　　　　　　　　　　　　　　　　　　　　　　　　　</w:t>
      </w:r>
      <w:r w:rsidRPr="003D791F">
        <w:rPr>
          <w:rFonts w:ascii="MS Gothic" w:eastAsia="MS Gothic" w:hAnsi="MS Gothic" w:hint="cs"/>
          <w:color w:val="auto"/>
          <w:sz w:val="21"/>
          <w:szCs w:val="21"/>
        </w:rPr>
        <w:t xml:space="preserve">  </w:t>
      </w:r>
      <w:r w:rsidRPr="003D791F">
        <w:rPr>
          <w:rFonts w:ascii="MS Gothic" w:eastAsia="MS Gothic" w:hAnsi="MS Gothic" w:hint="eastAsia"/>
          <w:color w:val="auto"/>
          <w:sz w:val="21"/>
          <w:szCs w:val="21"/>
        </w:rPr>
        <w:t xml:space="preserve">　　　　</w:t>
      </w:r>
    </w:p>
    <w:p w14:paraId="7799147E" w14:textId="77777777" w:rsidR="00B60DDF" w:rsidRPr="003D791F" w:rsidRDefault="00B60DDF" w:rsidP="00B60DDF">
      <w:pPr>
        <w:pStyle w:val="BodyText"/>
        <w:rPr>
          <w:rFonts w:ascii="MS Gothic" w:eastAsia="MS Gothic" w:hAnsi="MS Gothic"/>
          <w:color w:val="auto"/>
          <w:sz w:val="21"/>
          <w:szCs w:val="21"/>
          <w:u w:val="single"/>
        </w:rPr>
      </w:pPr>
      <w:r w:rsidRPr="003D791F">
        <w:rPr>
          <w:rFonts w:ascii="MS Gothic" w:eastAsia="MS Gothic" w:hAnsi="MS Gothic" w:hint="cs"/>
          <w:color w:val="auto"/>
          <w:sz w:val="21"/>
          <w:szCs w:val="21"/>
        </w:rPr>
        <w:t xml:space="preserve">        </w:t>
      </w:r>
    </w:p>
    <w:p w14:paraId="46B43004" w14:textId="77777777" w:rsidR="00B60DDF" w:rsidRPr="003D791F" w:rsidRDefault="00B60DDF" w:rsidP="00B60DDF">
      <w:pPr>
        <w:pStyle w:val="BodyText"/>
        <w:rPr>
          <w:rFonts w:ascii="MS Gothic" w:eastAsia="MS Gothic" w:hAnsi="MS Gothic"/>
          <w:color w:val="auto"/>
          <w:sz w:val="21"/>
          <w:szCs w:val="21"/>
        </w:rPr>
      </w:pPr>
    </w:p>
    <w:p w14:paraId="09A2E83E" w14:textId="77777777" w:rsidR="00B60DDF" w:rsidRPr="003D791F" w:rsidRDefault="00B60DDF" w:rsidP="00B60DDF">
      <w:pPr>
        <w:pStyle w:val="BodyText"/>
        <w:rPr>
          <w:rFonts w:ascii="MS Gothic" w:eastAsia="MS Gothic" w:hAnsi="MS Gothic"/>
          <w:color w:val="auto"/>
          <w:sz w:val="21"/>
          <w:szCs w:val="21"/>
        </w:rPr>
      </w:pPr>
      <w:r w:rsidRPr="003D791F">
        <w:rPr>
          <w:rFonts w:ascii="MS Gothic" w:eastAsia="MS Gothic" w:hAnsi="MS Gothic" w:hint="eastAsia"/>
          <w:color w:val="auto"/>
          <w:sz w:val="21"/>
          <w:szCs w:val="21"/>
        </w:rPr>
        <w:t>●</w:t>
      </w:r>
      <w:proofErr w:type="spellStart"/>
      <w:r w:rsidRPr="003D791F">
        <w:rPr>
          <w:rFonts w:ascii="MS Gothic" w:eastAsia="MS Gothic" w:hAnsi="MS Gothic" w:hint="eastAsia"/>
          <w:color w:val="auto"/>
          <w:sz w:val="21"/>
          <w:szCs w:val="21"/>
        </w:rPr>
        <w:t>執筆要項送付先</w:t>
      </w:r>
      <w:proofErr w:type="spellEnd"/>
      <w:r w:rsidRPr="003D791F">
        <w:rPr>
          <w:rFonts w:ascii="MS Gothic" w:eastAsia="MS Gothic" w:hAnsi="MS Gothic" w:hint="eastAsia"/>
          <w:color w:val="auto"/>
          <w:sz w:val="21"/>
          <w:szCs w:val="21"/>
        </w:rPr>
        <w:t xml:space="preserve">：（　</w:t>
      </w:r>
      <w:proofErr w:type="spellStart"/>
      <w:r w:rsidRPr="003D791F">
        <w:rPr>
          <w:rFonts w:ascii="MS Gothic" w:eastAsia="MS Gothic" w:hAnsi="MS Gothic" w:hint="eastAsia"/>
          <w:color w:val="auto"/>
          <w:sz w:val="21"/>
          <w:szCs w:val="21"/>
        </w:rPr>
        <w:t>勤務先</w:t>
      </w:r>
      <w:proofErr w:type="spellEnd"/>
      <w:r w:rsidRPr="003D791F">
        <w:rPr>
          <w:rFonts w:ascii="MS Gothic" w:eastAsia="MS Gothic" w:hAnsi="MS Gothic" w:hint="eastAsia"/>
          <w:color w:val="auto"/>
          <w:sz w:val="21"/>
          <w:szCs w:val="21"/>
        </w:rPr>
        <w:t xml:space="preserve">　・　</w:t>
      </w:r>
      <w:proofErr w:type="spellStart"/>
      <w:r w:rsidRPr="003D791F">
        <w:rPr>
          <w:rFonts w:ascii="MS Gothic" w:eastAsia="MS Gothic" w:hAnsi="MS Gothic" w:hint="eastAsia"/>
          <w:color w:val="auto"/>
          <w:sz w:val="21"/>
          <w:szCs w:val="21"/>
        </w:rPr>
        <w:t>自宅</w:t>
      </w:r>
      <w:proofErr w:type="spellEnd"/>
      <w:r w:rsidRPr="003D791F">
        <w:rPr>
          <w:rFonts w:ascii="MS Gothic" w:eastAsia="MS Gothic" w:hAnsi="MS Gothic" w:hint="eastAsia"/>
          <w:color w:val="auto"/>
          <w:sz w:val="21"/>
          <w:szCs w:val="21"/>
        </w:rPr>
        <w:t xml:space="preserve">　←　</w:t>
      </w:r>
      <w:proofErr w:type="spellStart"/>
      <w:r w:rsidRPr="003D791F">
        <w:rPr>
          <w:rFonts w:ascii="MS Gothic" w:eastAsia="MS Gothic" w:hAnsi="MS Gothic" w:hint="eastAsia"/>
          <w:color w:val="auto"/>
          <w:sz w:val="21"/>
          <w:szCs w:val="21"/>
        </w:rPr>
        <w:t>いずれかに</w:t>
      </w:r>
      <w:proofErr w:type="spellEnd"/>
      <w:r w:rsidRPr="003D791F">
        <w:rPr>
          <w:rFonts w:ascii="MS Gothic" w:eastAsia="MS Gothic" w:hAnsi="MS Gothic" w:hint="eastAsia"/>
          <w:color w:val="auto"/>
          <w:sz w:val="21"/>
          <w:szCs w:val="21"/>
        </w:rPr>
        <w:t xml:space="preserve"> ○ </w:t>
      </w:r>
      <w:proofErr w:type="spellStart"/>
      <w:r w:rsidRPr="003D791F">
        <w:rPr>
          <w:rFonts w:ascii="MS Gothic" w:eastAsia="MS Gothic" w:hAnsi="MS Gothic" w:hint="eastAsia"/>
          <w:color w:val="auto"/>
          <w:sz w:val="21"/>
          <w:szCs w:val="21"/>
        </w:rPr>
        <w:t>をつけてください</w:t>
      </w:r>
      <w:proofErr w:type="spellEnd"/>
      <w:r w:rsidRPr="003D791F">
        <w:rPr>
          <w:rFonts w:ascii="MS Gothic" w:eastAsia="MS Gothic" w:hAnsi="MS Gothic" w:hint="eastAsia"/>
          <w:color w:val="auto"/>
          <w:sz w:val="21"/>
          <w:szCs w:val="21"/>
        </w:rPr>
        <w:t>）</w:t>
      </w:r>
    </w:p>
    <w:p w14:paraId="49B43D62" w14:textId="77777777" w:rsidR="00B60DDF" w:rsidRPr="003D791F" w:rsidRDefault="00B60DDF" w:rsidP="00B60DDF">
      <w:pPr>
        <w:pStyle w:val="BodyText"/>
        <w:rPr>
          <w:rFonts w:ascii="MS Gothic" w:eastAsia="MS Gothic" w:hAnsi="MS Gothic"/>
          <w:color w:val="auto"/>
          <w:sz w:val="21"/>
          <w:szCs w:val="21"/>
        </w:rPr>
      </w:pPr>
    </w:p>
    <w:p w14:paraId="22A3AE8C" w14:textId="77777777" w:rsidR="00B60DDF" w:rsidRPr="003D791F" w:rsidRDefault="00B60DDF" w:rsidP="00B60DDF">
      <w:pPr>
        <w:pStyle w:val="BodyText"/>
        <w:ind w:left="330" w:hangingChars="157" w:hanging="330"/>
        <w:rPr>
          <w:color w:val="auto"/>
          <w:sz w:val="21"/>
        </w:rPr>
      </w:pPr>
      <w:r w:rsidRPr="003D791F">
        <w:rPr>
          <w:rFonts w:hint="eastAsia"/>
          <w:color w:val="auto"/>
          <w:sz w:val="21"/>
        </w:rPr>
        <w:t>※ 執筆要項は原則として電子メールの添付ファイルにてお送りしますが，メールアドレスの誤記等により，不達の場合がございますので，住所，電話番号等のご記入をお願いします。必要な場合に限り，ご連絡いたします。</w:t>
      </w:r>
    </w:p>
    <w:p w14:paraId="7C6BF172" w14:textId="77777777" w:rsidR="00B60DDF" w:rsidRPr="003D791F" w:rsidRDefault="00B60DDF" w:rsidP="00B60DDF">
      <w:pPr>
        <w:pStyle w:val="BodyText"/>
        <w:ind w:left="330" w:hangingChars="157" w:hanging="330"/>
        <w:rPr>
          <w:color w:val="auto"/>
          <w:sz w:val="21"/>
        </w:rPr>
      </w:pPr>
    </w:p>
    <w:p w14:paraId="541A9248" w14:textId="77777777" w:rsidR="00B60DDF" w:rsidRPr="003D791F" w:rsidRDefault="00B60DDF" w:rsidP="00B60DDF">
      <w:pPr>
        <w:snapToGrid w:val="0"/>
        <w:spacing w:line="300" w:lineRule="atLeast"/>
        <w:rPr>
          <w:szCs w:val="21"/>
          <w:u w:val="single"/>
        </w:rPr>
      </w:pPr>
      <w:r w:rsidRPr="003D791F">
        <w:rPr>
          <w:szCs w:val="21"/>
        </w:rPr>
        <w:t xml:space="preserve">　〒</w:t>
      </w:r>
      <w:r w:rsidRPr="003D791F">
        <w:rPr>
          <w:szCs w:val="21"/>
          <w:u w:val="single"/>
        </w:rPr>
        <w:t xml:space="preserve">　　　　　</w:t>
      </w:r>
      <w:r w:rsidRPr="003D791F">
        <w:rPr>
          <w:rFonts w:hint="eastAsia"/>
          <w:szCs w:val="21"/>
          <w:u w:val="single"/>
        </w:rPr>
        <w:t xml:space="preserve">　　</w:t>
      </w:r>
      <w:r w:rsidRPr="003D791F">
        <w:rPr>
          <w:szCs w:val="21"/>
          <w:u w:val="single"/>
        </w:rPr>
        <w:t xml:space="preserve">　</w:t>
      </w:r>
      <w:r w:rsidRPr="003D791F">
        <w:rPr>
          <w:szCs w:val="21"/>
        </w:rPr>
        <w:t xml:space="preserve">　</w:t>
      </w:r>
      <w:r w:rsidRPr="003D791F">
        <w:rPr>
          <w:szCs w:val="21"/>
          <w:u w:val="single"/>
        </w:rPr>
        <w:t xml:space="preserve">　　　　　　　　　　　　　　　　　　　　　　　　　　　　　　</w:t>
      </w:r>
    </w:p>
    <w:p w14:paraId="1A6AB557" w14:textId="77777777" w:rsidR="00B60DDF" w:rsidRPr="003D791F" w:rsidRDefault="00B60DDF" w:rsidP="00B60DDF">
      <w:pPr>
        <w:snapToGrid w:val="0"/>
        <w:spacing w:line="300" w:lineRule="atLeast"/>
        <w:rPr>
          <w:szCs w:val="21"/>
        </w:rPr>
      </w:pPr>
    </w:p>
    <w:p w14:paraId="0ABB94A3" w14:textId="52DB67FD" w:rsidR="00B60DDF" w:rsidRPr="003D791F" w:rsidRDefault="00B60DDF" w:rsidP="00B60DDF">
      <w:pPr>
        <w:snapToGrid w:val="0"/>
        <w:spacing w:line="300" w:lineRule="atLeast"/>
        <w:rPr>
          <w:szCs w:val="21"/>
          <w:u w:val="single"/>
        </w:rPr>
      </w:pPr>
      <w:r w:rsidRPr="003D791F">
        <w:rPr>
          <w:szCs w:val="21"/>
        </w:rPr>
        <w:t xml:space="preserve">　</w:t>
      </w:r>
      <w:r w:rsidRPr="003D791F">
        <w:rPr>
          <w:szCs w:val="21"/>
        </w:rPr>
        <w:t>TEL</w:t>
      </w:r>
      <w:r w:rsidRPr="003D791F">
        <w:rPr>
          <w:szCs w:val="21"/>
        </w:rPr>
        <w:t>：</w:t>
      </w:r>
      <w:r w:rsidRPr="003D791F">
        <w:rPr>
          <w:szCs w:val="21"/>
          <w:u w:val="single"/>
        </w:rPr>
        <w:t xml:space="preserve">　　　　　　</w:t>
      </w:r>
      <w:r w:rsidRPr="003D791F">
        <w:rPr>
          <w:rFonts w:hint="eastAsia"/>
          <w:szCs w:val="21"/>
          <w:u w:val="single"/>
          <w:lang w:eastAsia="ja-JP"/>
        </w:rPr>
        <w:t xml:space="preserve">　　　</w:t>
      </w:r>
      <w:r w:rsidRPr="003D791F">
        <w:rPr>
          <w:szCs w:val="21"/>
          <w:u w:val="single"/>
        </w:rPr>
        <w:t xml:space="preserve">　　　　　　</w:t>
      </w:r>
    </w:p>
    <w:p w14:paraId="5941F65F" w14:textId="77777777" w:rsidR="00B60DDF" w:rsidRPr="003D791F" w:rsidRDefault="00B60DDF" w:rsidP="00B60DDF">
      <w:pPr>
        <w:pStyle w:val="BodyText"/>
        <w:rPr>
          <w:rFonts w:ascii="MS Gothic" w:eastAsia="MS Gothic" w:hAnsi="MS Gothic"/>
          <w:color w:val="auto"/>
          <w:sz w:val="21"/>
          <w:szCs w:val="21"/>
        </w:rPr>
      </w:pPr>
    </w:p>
    <w:p w14:paraId="52958D73" w14:textId="77777777" w:rsidR="00B60DDF" w:rsidRPr="003D791F" w:rsidRDefault="00B60DDF" w:rsidP="00B60DDF">
      <w:pPr>
        <w:pStyle w:val="BodyText"/>
        <w:ind w:firstLineChars="100" w:firstLine="210"/>
        <w:rPr>
          <w:rFonts w:asciiTheme="minorHAnsi" w:eastAsia="MS Gothic" w:hAnsiTheme="minorHAnsi"/>
          <w:color w:val="auto"/>
          <w:sz w:val="21"/>
          <w:szCs w:val="21"/>
          <w:u w:val="single"/>
        </w:rPr>
      </w:pPr>
      <w:r w:rsidRPr="003D791F">
        <w:rPr>
          <w:rFonts w:asciiTheme="minorHAnsi" w:eastAsia="MS Gothic" w:hAnsiTheme="minorHAnsi"/>
          <w:color w:val="auto"/>
          <w:sz w:val="21"/>
          <w:szCs w:val="21"/>
        </w:rPr>
        <w:t>E-mail</w:t>
      </w:r>
      <w:proofErr w:type="spellStart"/>
      <w:r w:rsidRPr="003D791F">
        <w:rPr>
          <w:rFonts w:asciiTheme="minorHAnsi" w:eastAsia="MS Gothic" w:hAnsiTheme="minorHAnsi"/>
          <w:color w:val="auto"/>
          <w:sz w:val="21"/>
          <w:szCs w:val="21"/>
        </w:rPr>
        <w:t>アドレス</w:t>
      </w:r>
      <w:proofErr w:type="spellEnd"/>
      <w:r w:rsidRPr="003D791F">
        <w:rPr>
          <w:rFonts w:asciiTheme="minorHAnsi" w:eastAsia="MS Gothic" w:hAnsiTheme="minorHAnsi"/>
          <w:color w:val="auto"/>
          <w:sz w:val="21"/>
          <w:szCs w:val="21"/>
        </w:rPr>
        <w:t>：</w:t>
      </w:r>
      <w:r w:rsidRPr="003D791F">
        <w:rPr>
          <w:rFonts w:asciiTheme="minorHAnsi" w:eastAsia="MS Gothic" w:hAnsiTheme="minorHAnsi"/>
          <w:color w:val="auto"/>
          <w:sz w:val="21"/>
          <w:szCs w:val="21"/>
          <w:u w:val="single"/>
        </w:rPr>
        <w:t xml:space="preserve">　　　　　　</w:t>
      </w:r>
      <w:r w:rsidRPr="003D791F">
        <w:rPr>
          <w:rFonts w:asciiTheme="minorHAnsi" w:eastAsia="MS Gothic" w:hAnsiTheme="minorHAnsi" w:hint="eastAsia"/>
          <w:color w:val="auto"/>
          <w:sz w:val="21"/>
          <w:szCs w:val="21"/>
          <w:u w:val="single"/>
          <w:lang w:eastAsia="ja-JP"/>
        </w:rPr>
        <w:t xml:space="preserve">　　　</w:t>
      </w:r>
      <w:r w:rsidRPr="003D791F">
        <w:rPr>
          <w:rFonts w:asciiTheme="minorHAnsi" w:eastAsia="MS Gothic" w:hAnsiTheme="minorHAnsi"/>
          <w:color w:val="auto"/>
          <w:sz w:val="21"/>
          <w:szCs w:val="21"/>
          <w:u w:val="single"/>
        </w:rPr>
        <w:t xml:space="preserve">　　　　　　</w:t>
      </w:r>
    </w:p>
    <w:p w14:paraId="4E60670B" w14:textId="77777777" w:rsidR="00B60DDF" w:rsidRPr="003D791F" w:rsidRDefault="00B60DDF" w:rsidP="00B60DDF">
      <w:pPr>
        <w:pStyle w:val="BodyText"/>
        <w:rPr>
          <w:rFonts w:ascii="MS Gothic" w:eastAsia="MS Gothic" w:hAnsi="MS Gothic"/>
          <w:color w:val="auto"/>
          <w:sz w:val="21"/>
          <w:szCs w:val="21"/>
        </w:rPr>
      </w:pPr>
    </w:p>
    <w:p w14:paraId="635DEAE9" w14:textId="52A67333" w:rsidR="00B60DDF" w:rsidRPr="003D791F" w:rsidRDefault="00B60DDF" w:rsidP="00B60DDF">
      <w:pPr>
        <w:numPr>
          <w:ilvl w:val="1"/>
          <w:numId w:val="16"/>
        </w:numPr>
        <w:suppressAutoHyphens w:val="0"/>
      </w:pPr>
      <w:proofErr w:type="spellStart"/>
      <w:r w:rsidRPr="003D791F">
        <w:rPr>
          <w:rFonts w:hint="eastAsia"/>
        </w:rPr>
        <w:t>ポスター発表受付：</w:t>
      </w:r>
      <w:r w:rsidRPr="00B60DDF">
        <w:rPr>
          <w:rFonts w:hint="eastAsia"/>
        </w:rPr>
        <w:t>第</w:t>
      </w:r>
      <w:proofErr w:type="spellEnd"/>
      <w:r w:rsidRPr="00B60DDF">
        <w:rPr>
          <w:rFonts w:hint="eastAsia"/>
        </w:rPr>
        <w:t>21</w:t>
      </w:r>
      <w:proofErr w:type="spellStart"/>
      <w:r w:rsidRPr="00B60DDF">
        <w:rPr>
          <w:rFonts w:hint="eastAsia"/>
        </w:rPr>
        <w:t>回研究大会</w:t>
      </w:r>
      <w:r w:rsidRPr="003D791F">
        <w:rPr>
          <w:rFonts w:hint="eastAsia"/>
          <w:sz w:val="20"/>
        </w:rPr>
        <w:t>企画委員会</w:t>
      </w:r>
      <w:proofErr w:type="spellEnd"/>
    </w:p>
    <w:p w14:paraId="2509C549" w14:textId="77777777" w:rsidR="00B60DDF" w:rsidRPr="006D4E50" w:rsidRDefault="00B60DDF" w:rsidP="00B60DDF">
      <w:pPr>
        <w:rPr>
          <w:lang w:val="de-DE"/>
        </w:rPr>
      </w:pPr>
      <w:r w:rsidRPr="003D791F">
        <w:rPr>
          <w:rFonts w:hint="eastAsia"/>
          <w:sz w:val="18"/>
        </w:rPr>
        <w:t xml:space="preserve">　　　</w:t>
      </w:r>
      <w:r w:rsidRPr="003D791F">
        <w:rPr>
          <w:rFonts w:hint="eastAsia"/>
          <w:sz w:val="18"/>
        </w:rPr>
        <w:t xml:space="preserve"> </w:t>
      </w:r>
      <w:r w:rsidRPr="003D791F">
        <w:rPr>
          <w:rFonts w:hint="eastAsia"/>
          <w:sz w:val="18"/>
        </w:rPr>
        <w:t xml:space="preserve">　</w:t>
      </w:r>
      <w:proofErr w:type="spellStart"/>
      <w:r w:rsidRPr="006D4E50">
        <w:rPr>
          <w:rFonts w:hint="eastAsia"/>
          <w:lang w:val="de-DE"/>
        </w:rPr>
        <w:t>E-mail</w:t>
      </w:r>
      <w:proofErr w:type="spellEnd"/>
      <w:r w:rsidRPr="006D4E50">
        <w:rPr>
          <w:rFonts w:hint="eastAsia"/>
          <w:lang w:val="de-DE"/>
        </w:rPr>
        <w:t>:  jsims-20</w:t>
      </w:r>
      <w:r w:rsidRPr="006D4E50">
        <w:rPr>
          <w:rFonts w:hint="eastAsia"/>
          <w:lang w:val="de-DE" w:eastAsia="ja-JP"/>
        </w:rPr>
        <w:t>2</w:t>
      </w:r>
      <w:r w:rsidRPr="006D4E50">
        <w:rPr>
          <w:lang w:val="de-DE" w:eastAsia="ja-JP"/>
        </w:rPr>
        <w:t>2</w:t>
      </w:r>
      <w:r w:rsidRPr="006D4E50">
        <w:rPr>
          <w:rFonts w:hint="eastAsia"/>
          <w:lang w:val="de-DE"/>
        </w:rPr>
        <w:t>-apply@jsims.jp</w:t>
      </w:r>
    </w:p>
    <w:p w14:paraId="4587190F" w14:textId="77777777" w:rsidR="00B60DDF" w:rsidRPr="00B60DDF" w:rsidRDefault="00B60DDF" w:rsidP="00107B6E">
      <w:pPr>
        <w:ind w:firstLineChars="100" w:firstLine="241"/>
        <w:jc w:val="center"/>
        <w:rPr>
          <w:b/>
          <w:color w:val="000000"/>
          <w:sz w:val="24"/>
          <w:u w:val="single"/>
          <w:lang w:val="de-DE"/>
        </w:rPr>
      </w:pPr>
    </w:p>
    <w:p w14:paraId="26F753E5" w14:textId="77777777" w:rsidR="00B60DDF" w:rsidRPr="00B60DDF" w:rsidRDefault="00B60DDF" w:rsidP="00107B6E">
      <w:pPr>
        <w:ind w:firstLineChars="100" w:firstLine="241"/>
        <w:jc w:val="center"/>
        <w:rPr>
          <w:b/>
          <w:color w:val="000000"/>
          <w:sz w:val="24"/>
          <w:u w:val="single"/>
          <w:lang w:val="de-DE"/>
        </w:rPr>
      </w:pPr>
    </w:p>
    <w:p w14:paraId="17662176" w14:textId="77777777" w:rsidR="00B60DDF" w:rsidRPr="00B60DDF" w:rsidRDefault="00B60DDF" w:rsidP="00107B6E">
      <w:pPr>
        <w:ind w:firstLineChars="100" w:firstLine="241"/>
        <w:jc w:val="center"/>
        <w:rPr>
          <w:b/>
          <w:color w:val="000000"/>
          <w:sz w:val="24"/>
          <w:u w:val="single"/>
          <w:lang w:val="de-DE"/>
        </w:rPr>
      </w:pPr>
    </w:p>
    <w:p w14:paraId="77D84CF1" w14:textId="77777777" w:rsidR="00241A91" w:rsidRDefault="00241A91" w:rsidP="00241A91">
      <w:pPr>
        <w:jc w:val="center"/>
        <w:rPr>
          <w:rFonts w:ascii="MS Mincho" w:hAnsi="MS Mincho" w:cs="MS Mincho"/>
          <w:sz w:val="24"/>
          <w:lang w:val="ja-JP"/>
        </w:rPr>
      </w:pPr>
      <w:proofErr w:type="spellStart"/>
      <w:r>
        <w:rPr>
          <w:rFonts w:ascii="MS Mincho" w:hAnsi="MS Mincho" w:cs="MS Mincho"/>
          <w:sz w:val="24"/>
          <w:lang w:val="ja-JP"/>
        </w:rPr>
        <w:lastRenderedPageBreak/>
        <w:t>個人情報の取扱いについて</w:t>
      </w:r>
      <w:proofErr w:type="spellEnd"/>
    </w:p>
    <w:p w14:paraId="400CBF39" w14:textId="77777777" w:rsidR="00241A91" w:rsidRPr="008A173B" w:rsidRDefault="00241A91" w:rsidP="00241A91">
      <w:pPr>
        <w:jc w:val="center"/>
        <w:rPr>
          <w:b/>
          <w:bCs/>
          <w:color w:val="FF0000"/>
          <w:spacing w:val="-12"/>
          <w:sz w:val="22"/>
          <w:szCs w:val="22"/>
          <w:u w:color="FF0000"/>
        </w:rPr>
      </w:pPr>
    </w:p>
    <w:p w14:paraId="4410C958" w14:textId="77777777" w:rsidR="00241A91" w:rsidRDefault="00241A91" w:rsidP="00241A91">
      <w:pPr>
        <w:tabs>
          <w:tab w:val="left" w:pos="960"/>
          <w:tab w:val="left" w:pos="1920"/>
          <w:tab w:val="left" w:pos="2880"/>
          <w:tab w:val="left" w:pos="3840"/>
          <w:tab w:val="left" w:pos="4800"/>
          <w:tab w:val="left" w:pos="5760"/>
          <w:tab w:val="left" w:pos="6720"/>
          <w:tab w:val="left" w:pos="7680"/>
        </w:tabs>
        <w:spacing w:line="240" w:lineRule="exact"/>
      </w:pPr>
      <w:r>
        <w:t>1)</w:t>
      </w:r>
      <w:r>
        <w:rPr>
          <w:rFonts w:ascii="MS Mincho" w:hAnsi="MS Mincho" w:cs="MS Mincho"/>
          <w:lang w:val="ja-JP"/>
        </w:rPr>
        <w:t xml:space="preserve">　</w:t>
      </w:r>
      <w:proofErr w:type="spellStart"/>
      <w:r>
        <w:rPr>
          <w:rFonts w:ascii="MS Mincho" w:hAnsi="MS Mincho" w:cs="MS Mincho"/>
          <w:lang w:val="ja-JP"/>
        </w:rPr>
        <w:t>個人情報の管理者</w:t>
      </w:r>
      <w:proofErr w:type="spellEnd"/>
    </w:p>
    <w:p w14:paraId="5309146D" w14:textId="77777777" w:rsidR="00241A91" w:rsidRDefault="00241A91" w:rsidP="00241A91">
      <w:pPr>
        <w:tabs>
          <w:tab w:val="left" w:pos="960"/>
          <w:tab w:val="left" w:pos="1920"/>
          <w:tab w:val="left" w:pos="2880"/>
          <w:tab w:val="left" w:pos="3840"/>
          <w:tab w:val="left" w:pos="4800"/>
          <w:tab w:val="left" w:pos="5760"/>
          <w:tab w:val="left" w:pos="6720"/>
          <w:tab w:val="left" w:pos="7680"/>
        </w:tabs>
        <w:spacing w:line="240" w:lineRule="exact"/>
        <w:rPr>
          <w:lang w:val="ja-JP"/>
        </w:rPr>
      </w:pPr>
      <w:r>
        <w:rPr>
          <w:rFonts w:ascii="MS Mincho" w:hAnsi="MS Mincho" w:cs="MS Mincho"/>
          <w:lang w:val="ja-JP"/>
        </w:rPr>
        <w:t xml:space="preserve">　</w:t>
      </w:r>
      <w:proofErr w:type="spellStart"/>
      <w:r>
        <w:rPr>
          <w:rFonts w:ascii="MS Mincho" w:hAnsi="MS Mincho" w:cs="MS Mincho"/>
          <w:lang w:val="ja-JP"/>
        </w:rPr>
        <w:t>情報メディア学会</w:t>
      </w:r>
      <w:proofErr w:type="spellEnd"/>
      <w:r>
        <w:rPr>
          <w:rFonts w:ascii="MS Mincho" w:hAnsi="MS Mincho" w:cs="MS Mincho"/>
          <w:lang w:val="ja-JP"/>
        </w:rPr>
        <w:t xml:space="preserve">　</w:t>
      </w:r>
      <w:proofErr w:type="spellStart"/>
      <w:r>
        <w:rPr>
          <w:rFonts w:ascii="MS Mincho" w:hAnsi="MS Mincho" w:cs="MS Mincho"/>
          <w:lang w:val="ja-JP"/>
        </w:rPr>
        <w:t>事務局長</w:t>
      </w:r>
      <w:proofErr w:type="spellEnd"/>
      <w:r>
        <w:rPr>
          <w:rFonts w:ascii="MS Mincho" w:hAnsi="MS Mincho" w:cs="MS Mincho"/>
          <w:lang w:val="ja-JP"/>
        </w:rPr>
        <w:t xml:space="preserve">　</w:t>
      </w:r>
      <w:proofErr w:type="spellStart"/>
      <w:r>
        <w:rPr>
          <w:rFonts w:ascii="MS Mincho" w:hAnsi="MS Mincho" w:cs="MS Mincho" w:hint="eastAsia"/>
          <w:lang w:val="ja-JP"/>
        </w:rPr>
        <w:t>上</w:t>
      </w:r>
      <w:r>
        <w:rPr>
          <w:rFonts w:ascii="Arial" w:hAnsi="Arial" w:cs="Arial"/>
          <w:color w:val="222222"/>
          <w:shd w:val="clear" w:color="auto" w:fill="FFFFFF"/>
        </w:rPr>
        <w:t>保</w:t>
      </w:r>
      <w:proofErr w:type="spellEnd"/>
      <w:r>
        <w:rPr>
          <w:rFonts w:ascii="Arial" w:hAnsi="Arial" w:cs="Arial" w:hint="eastAsia"/>
          <w:color w:val="222222"/>
          <w:shd w:val="clear" w:color="auto" w:fill="FFFFFF"/>
        </w:rPr>
        <w:t xml:space="preserve">　</w:t>
      </w:r>
      <w:proofErr w:type="spellStart"/>
      <w:r>
        <w:rPr>
          <w:rFonts w:ascii="Arial" w:hAnsi="Arial" w:cs="Arial"/>
          <w:color w:val="222222"/>
          <w:shd w:val="clear" w:color="auto" w:fill="FFFFFF"/>
        </w:rPr>
        <w:t>秀夫</w:t>
      </w:r>
      <w:proofErr w:type="spellEnd"/>
    </w:p>
    <w:p w14:paraId="1E61832D" w14:textId="77777777" w:rsidR="00241A91" w:rsidRDefault="00241A91" w:rsidP="00241A91">
      <w:pPr>
        <w:tabs>
          <w:tab w:val="left" w:pos="960"/>
          <w:tab w:val="left" w:pos="1920"/>
          <w:tab w:val="left" w:pos="2880"/>
          <w:tab w:val="left" w:pos="3840"/>
          <w:tab w:val="left" w:pos="4800"/>
          <w:tab w:val="left" w:pos="5760"/>
          <w:tab w:val="left" w:pos="6720"/>
          <w:tab w:val="left" w:pos="7680"/>
        </w:tabs>
        <w:spacing w:line="240" w:lineRule="exact"/>
      </w:pPr>
      <w:r>
        <w:t>2)</w:t>
      </w:r>
      <w:r>
        <w:rPr>
          <w:rFonts w:ascii="MS Mincho" w:hAnsi="MS Mincho" w:cs="MS Mincho"/>
          <w:lang w:val="ja-JP"/>
        </w:rPr>
        <w:t xml:space="preserve">　</w:t>
      </w:r>
      <w:proofErr w:type="spellStart"/>
      <w:r>
        <w:rPr>
          <w:rFonts w:ascii="MS Mincho" w:hAnsi="MS Mincho" w:cs="MS Mincho"/>
          <w:lang w:val="ja-JP"/>
        </w:rPr>
        <w:t>個人情報の利用目的</w:t>
      </w:r>
      <w:proofErr w:type="spellEnd"/>
    </w:p>
    <w:p w14:paraId="1DF20634" w14:textId="77777777" w:rsidR="00241A91" w:rsidRDefault="00241A91" w:rsidP="00241A91">
      <w:pPr>
        <w:tabs>
          <w:tab w:val="left" w:pos="960"/>
          <w:tab w:val="left" w:pos="1920"/>
          <w:tab w:val="left" w:pos="2880"/>
          <w:tab w:val="left" w:pos="3840"/>
          <w:tab w:val="left" w:pos="4800"/>
          <w:tab w:val="left" w:pos="5760"/>
          <w:tab w:val="left" w:pos="6720"/>
          <w:tab w:val="left" w:pos="7680"/>
        </w:tabs>
        <w:spacing w:line="240" w:lineRule="exact"/>
        <w:rPr>
          <w:lang w:val="ja-JP"/>
        </w:rPr>
      </w:pPr>
      <w:r>
        <w:rPr>
          <w:rFonts w:ascii="MS Mincho" w:hAnsi="MS Mincho" w:cs="MS Mincho"/>
          <w:lang w:val="ja-JP"/>
        </w:rPr>
        <w:t xml:space="preserve">　研究会発表の申込にあたって、当該ニューズレター添付申込書、電子メール、ウェブ上に設置された入力フォーム等により学会事務局が取得する個人情報は、研究会開催にあたって必要な業務において利用し、当該業務の用に供する以外の目的で利用することはありません。</w:t>
      </w:r>
    </w:p>
    <w:p w14:paraId="68E4BCD9" w14:textId="77777777" w:rsidR="00241A91" w:rsidRDefault="00241A91" w:rsidP="00241A91">
      <w:pPr>
        <w:tabs>
          <w:tab w:val="left" w:pos="960"/>
          <w:tab w:val="left" w:pos="1920"/>
          <w:tab w:val="left" w:pos="2880"/>
          <w:tab w:val="left" w:pos="3840"/>
          <w:tab w:val="left" w:pos="4800"/>
          <w:tab w:val="left" w:pos="5760"/>
          <w:tab w:val="left" w:pos="6720"/>
          <w:tab w:val="left" w:pos="7680"/>
        </w:tabs>
        <w:spacing w:line="240" w:lineRule="exact"/>
      </w:pPr>
      <w:r>
        <w:t>3)</w:t>
      </w:r>
      <w:r>
        <w:rPr>
          <w:rFonts w:ascii="MS Mincho" w:hAnsi="MS Mincho" w:cs="MS Mincho"/>
          <w:lang w:val="ja-JP"/>
        </w:rPr>
        <w:t xml:space="preserve">　</w:t>
      </w:r>
      <w:proofErr w:type="spellStart"/>
      <w:r>
        <w:rPr>
          <w:rFonts w:ascii="MS Mincho" w:hAnsi="MS Mincho" w:cs="MS Mincho"/>
          <w:lang w:val="ja-JP"/>
        </w:rPr>
        <w:t>個人データの第三者提供について</w:t>
      </w:r>
      <w:proofErr w:type="spellEnd"/>
    </w:p>
    <w:p w14:paraId="2A2DC75F" w14:textId="77777777" w:rsidR="00241A91" w:rsidRDefault="00241A91" w:rsidP="00241A91">
      <w:pPr>
        <w:tabs>
          <w:tab w:val="left" w:pos="960"/>
          <w:tab w:val="left" w:pos="1920"/>
          <w:tab w:val="left" w:pos="2880"/>
          <w:tab w:val="left" w:pos="3840"/>
          <w:tab w:val="left" w:pos="4800"/>
          <w:tab w:val="left" w:pos="5760"/>
          <w:tab w:val="left" w:pos="6720"/>
          <w:tab w:val="left" w:pos="7680"/>
        </w:tabs>
        <w:spacing w:line="240" w:lineRule="exact"/>
        <w:rPr>
          <w:lang w:val="ja-JP"/>
        </w:rPr>
      </w:pPr>
      <w:r>
        <w:rPr>
          <w:rFonts w:ascii="MS Mincho" w:hAnsi="MS Mincho" w:cs="MS Mincho"/>
          <w:lang w:val="ja-JP"/>
        </w:rPr>
        <w:t xml:space="preserve">　申込書記載の個人情報のうち、所属・氏名に関する個人情報は、研究会プログラム、予稿集、その他研究会開催にあたって必要な広報活動等において第三者に提供（公表）します。その他の個人データは、第三者に提供することはありません。</w:t>
      </w:r>
    </w:p>
    <w:p w14:paraId="394648A0" w14:textId="77777777" w:rsidR="00241A91" w:rsidRDefault="00241A91" w:rsidP="00241A91">
      <w:pPr>
        <w:tabs>
          <w:tab w:val="left" w:pos="960"/>
          <w:tab w:val="left" w:pos="1920"/>
          <w:tab w:val="left" w:pos="2880"/>
          <w:tab w:val="left" w:pos="3840"/>
          <w:tab w:val="left" w:pos="4800"/>
          <w:tab w:val="left" w:pos="5760"/>
          <w:tab w:val="left" w:pos="6720"/>
          <w:tab w:val="left" w:pos="7680"/>
        </w:tabs>
        <w:spacing w:line="240" w:lineRule="exact"/>
      </w:pPr>
      <w:r>
        <w:t>4)</w:t>
      </w:r>
      <w:r>
        <w:rPr>
          <w:rFonts w:ascii="MS Mincho" w:hAnsi="MS Mincho" w:cs="MS Mincho"/>
          <w:lang w:val="ja-JP"/>
        </w:rPr>
        <w:t xml:space="preserve">　</w:t>
      </w:r>
      <w:proofErr w:type="spellStart"/>
      <w:r>
        <w:rPr>
          <w:rFonts w:ascii="MS Mincho" w:hAnsi="MS Mincho" w:cs="MS Mincho"/>
          <w:lang w:val="ja-JP"/>
        </w:rPr>
        <w:t>個人データの取扱いの委託について</w:t>
      </w:r>
      <w:proofErr w:type="spellEnd"/>
    </w:p>
    <w:p w14:paraId="585CF60B" w14:textId="77777777" w:rsidR="00241A91" w:rsidRDefault="00241A91" w:rsidP="00241A91">
      <w:pPr>
        <w:tabs>
          <w:tab w:val="left" w:pos="960"/>
          <w:tab w:val="left" w:pos="1920"/>
          <w:tab w:val="left" w:pos="2880"/>
          <w:tab w:val="left" w:pos="3840"/>
          <w:tab w:val="left" w:pos="4800"/>
          <w:tab w:val="left" w:pos="5760"/>
          <w:tab w:val="left" w:pos="6720"/>
          <w:tab w:val="left" w:pos="7680"/>
        </w:tabs>
        <w:spacing w:line="240" w:lineRule="exact"/>
        <w:rPr>
          <w:lang w:val="ja-JP"/>
        </w:rPr>
      </w:pPr>
      <w:r>
        <w:rPr>
          <w:rFonts w:ascii="MS Mincho" w:hAnsi="MS Mincho" w:cs="MS Mincho"/>
          <w:lang w:val="ja-JP"/>
        </w:rPr>
        <w:t xml:space="preserve">　取得した個人データの取扱いの全部又は一部を、研究会予稿集印刷委託事業者、発送事務等補助者、その他、研究会開催にあたって業務を委託する者に、利用目的の範囲内において提供します。</w:t>
      </w:r>
    </w:p>
    <w:p w14:paraId="0157EEA0" w14:textId="77777777" w:rsidR="00241A91" w:rsidRDefault="00241A91" w:rsidP="00241A91">
      <w:pPr>
        <w:tabs>
          <w:tab w:val="left" w:pos="960"/>
          <w:tab w:val="left" w:pos="1920"/>
          <w:tab w:val="left" w:pos="2880"/>
          <w:tab w:val="left" w:pos="3840"/>
          <w:tab w:val="left" w:pos="4800"/>
          <w:tab w:val="left" w:pos="5760"/>
          <w:tab w:val="left" w:pos="6720"/>
          <w:tab w:val="left" w:pos="7680"/>
        </w:tabs>
        <w:spacing w:line="240" w:lineRule="exact"/>
      </w:pPr>
      <w:r>
        <w:t>5)</w:t>
      </w:r>
      <w:r>
        <w:rPr>
          <w:rFonts w:ascii="MS Mincho" w:hAnsi="MS Mincho" w:cs="MS Mincho"/>
          <w:lang w:val="ja-JP"/>
        </w:rPr>
        <w:t xml:space="preserve">　保有個人データの開示等（利用目的の通知、開示、内容の訂正、追加又は削除、利用の停止、消去又は第三者への提供の停止）の求めについて</w:t>
      </w:r>
    </w:p>
    <w:p w14:paraId="256A0F72" w14:textId="77777777" w:rsidR="00241A91" w:rsidRDefault="00241A91" w:rsidP="00241A91">
      <w:pPr>
        <w:tabs>
          <w:tab w:val="left" w:pos="960"/>
          <w:tab w:val="left" w:pos="1920"/>
          <w:tab w:val="left" w:pos="2880"/>
          <w:tab w:val="left" w:pos="3840"/>
          <w:tab w:val="left" w:pos="4800"/>
          <w:tab w:val="left" w:pos="5760"/>
          <w:tab w:val="left" w:pos="6720"/>
          <w:tab w:val="left" w:pos="7680"/>
        </w:tabs>
        <w:spacing w:line="240" w:lineRule="exact"/>
      </w:pPr>
      <w:r>
        <w:t xml:space="preserve">  </w:t>
      </w:r>
      <w:r>
        <w:rPr>
          <w:rFonts w:ascii="MS Mincho" w:hAnsi="MS Mincho" w:cs="MS Mincho"/>
          <w:lang w:val="ja-JP"/>
        </w:rPr>
        <w:t>研究会開催にあたって取得した個人情報は、本研究会終了後半年以内に利用停止等の措置を講ずるため、会参加又は報告の辞退、所属変更、報告内容の変更等について訂正等を行う場合を除き、開示等の求めには応ずることはできません。なお、研究会プログラム又は予稿集等に記載された個人情報は、保有個人データには該当しないため同様に開示等の求めには応ずることはありません。</w:t>
      </w:r>
    </w:p>
    <w:p w14:paraId="70DF5F68" w14:textId="77777777" w:rsidR="00241A91" w:rsidRDefault="00241A91" w:rsidP="00241A91">
      <w:pPr>
        <w:tabs>
          <w:tab w:val="left" w:pos="960"/>
          <w:tab w:val="left" w:pos="1920"/>
          <w:tab w:val="left" w:pos="2880"/>
          <w:tab w:val="left" w:pos="3840"/>
          <w:tab w:val="left" w:pos="4800"/>
          <w:tab w:val="left" w:pos="5760"/>
          <w:tab w:val="left" w:pos="6720"/>
          <w:tab w:val="left" w:pos="7680"/>
        </w:tabs>
        <w:spacing w:line="240" w:lineRule="exact"/>
      </w:pPr>
      <w:r>
        <w:t>6)</w:t>
      </w:r>
      <w:r>
        <w:rPr>
          <w:rFonts w:ascii="MS Mincho" w:hAnsi="MS Mincho" w:cs="MS Mincho"/>
          <w:lang w:val="ja-JP"/>
        </w:rPr>
        <w:t xml:space="preserve">　</w:t>
      </w:r>
      <w:proofErr w:type="spellStart"/>
      <w:r>
        <w:rPr>
          <w:rFonts w:ascii="MS Mincho" w:hAnsi="MS Mincho" w:cs="MS Mincho"/>
          <w:lang w:val="ja-JP"/>
        </w:rPr>
        <w:t>個人データの安全管理措置について</w:t>
      </w:r>
      <w:proofErr w:type="spellEnd"/>
    </w:p>
    <w:p w14:paraId="445BF9B3" w14:textId="77777777" w:rsidR="00241A91" w:rsidRDefault="00241A91" w:rsidP="00241A91">
      <w:pPr>
        <w:tabs>
          <w:tab w:val="left" w:pos="960"/>
          <w:tab w:val="left" w:pos="1920"/>
          <w:tab w:val="left" w:pos="2880"/>
          <w:tab w:val="left" w:pos="3840"/>
          <w:tab w:val="left" w:pos="4800"/>
          <w:tab w:val="left" w:pos="5760"/>
          <w:tab w:val="left" w:pos="6720"/>
          <w:tab w:val="left" w:pos="7680"/>
        </w:tabs>
        <w:spacing w:line="240" w:lineRule="exact"/>
        <w:rPr>
          <w:lang w:val="ja-JP"/>
        </w:rPr>
      </w:pPr>
      <w:r>
        <w:rPr>
          <w:rFonts w:ascii="MS Mincho" w:hAnsi="MS Mincho" w:cs="MS Mincho"/>
          <w:lang w:val="ja-JP"/>
        </w:rPr>
        <w:t xml:space="preserve">　</w:t>
      </w:r>
      <w:proofErr w:type="spellStart"/>
      <w:r>
        <w:rPr>
          <w:rFonts w:ascii="MS Mincho" w:hAnsi="MS Mincho" w:cs="MS Mincho"/>
          <w:lang w:val="ja-JP"/>
        </w:rPr>
        <w:t>取得した個人データは、漏えい、滅失又はき損の防止、その他個人データの安全管理のために必要かつ適切な措置を講じます</w:t>
      </w:r>
      <w:proofErr w:type="spellEnd"/>
      <w:r>
        <w:rPr>
          <w:rFonts w:ascii="MS Mincho" w:hAnsi="MS Mincho" w:cs="MS Mincho"/>
          <w:lang w:val="ja-JP"/>
        </w:rPr>
        <w:t>。</w:t>
      </w:r>
    </w:p>
    <w:p w14:paraId="17873341" w14:textId="77777777" w:rsidR="00241A91" w:rsidRDefault="00241A91" w:rsidP="00241A91">
      <w:pPr>
        <w:tabs>
          <w:tab w:val="left" w:pos="960"/>
          <w:tab w:val="left" w:pos="1920"/>
          <w:tab w:val="left" w:pos="2880"/>
          <w:tab w:val="left" w:pos="3840"/>
          <w:tab w:val="left" w:pos="4800"/>
          <w:tab w:val="left" w:pos="5760"/>
          <w:tab w:val="left" w:pos="6720"/>
          <w:tab w:val="left" w:pos="7680"/>
        </w:tabs>
        <w:spacing w:line="240" w:lineRule="exact"/>
      </w:pPr>
      <w:r>
        <w:t>7)</w:t>
      </w:r>
      <w:r>
        <w:rPr>
          <w:rFonts w:ascii="MS Mincho" w:hAnsi="MS Mincho" w:cs="MS Mincho"/>
          <w:lang w:val="ja-JP"/>
        </w:rPr>
        <w:t xml:space="preserve">　</w:t>
      </w:r>
      <w:proofErr w:type="spellStart"/>
      <w:r>
        <w:rPr>
          <w:rFonts w:ascii="MS Mincho" w:hAnsi="MS Mincho" w:cs="MS Mincho"/>
          <w:lang w:val="ja-JP"/>
        </w:rPr>
        <w:t>問い合わせ窓口</w:t>
      </w:r>
      <w:proofErr w:type="spellEnd"/>
    </w:p>
    <w:p w14:paraId="16BDE2F8" w14:textId="12D94DCF" w:rsidR="00BB6D3F" w:rsidRPr="00107B6E" w:rsidRDefault="00241A91" w:rsidP="00241A91">
      <w:pPr>
        <w:tabs>
          <w:tab w:val="left" w:pos="960"/>
          <w:tab w:val="left" w:pos="1920"/>
          <w:tab w:val="left" w:pos="2880"/>
          <w:tab w:val="left" w:pos="3840"/>
          <w:tab w:val="left" w:pos="4800"/>
          <w:tab w:val="left" w:pos="5760"/>
          <w:tab w:val="left" w:pos="6720"/>
          <w:tab w:val="left" w:pos="7680"/>
        </w:tabs>
        <w:spacing w:line="240" w:lineRule="exact"/>
        <w:rPr>
          <w:rFonts w:ascii="MS Mincho" w:hAnsi="MS Mincho"/>
          <w:color w:val="FF0000"/>
          <w:szCs w:val="21"/>
        </w:rPr>
      </w:pPr>
      <w:r>
        <w:rPr>
          <w:rFonts w:ascii="MS Mincho" w:hAnsi="MS Mincho" w:cs="MS Mincho"/>
          <w:lang w:val="ja-JP"/>
        </w:rPr>
        <w:t xml:space="preserve">　</w:t>
      </w:r>
      <w:proofErr w:type="spellStart"/>
      <w:r>
        <w:rPr>
          <w:rFonts w:ascii="MS Mincho" w:hAnsi="MS Mincho" w:cs="MS Mincho"/>
          <w:lang w:val="ja-JP"/>
        </w:rPr>
        <w:t>個人情報の取扱いに係る問い合わせ窓口は、情報メディア学会事務局長</w:t>
      </w:r>
      <w:proofErr w:type="spellEnd"/>
      <w:r>
        <w:rPr>
          <w:rFonts w:ascii="MS Mincho" w:hAnsi="MS Mincho" w:cs="MS Mincho"/>
          <w:lang w:val="ja-JP"/>
        </w:rPr>
        <w:t xml:space="preserve">　</w:t>
      </w:r>
      <w:proofErr w:type="spellStart"/>
      <w:r>
        <w:rPr>
          <w:rFonts w:ascii="Arial" w:hAnsi="Arial" w:cs="Arial"/>
          <w:color w:val="222222"/>
          <w:shd w:val="clear" w:color="auto" w:fill="FFFFFF"/>
        </w:rPr>
        <w:t>上保</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秀夫</w:t>
      </w:r>
      <w:r>
        <w:rPr>
          <w:rFonts w:ascii="MS Mincho" w:hAnsi="MS Mincho" w:cs="MS Mincho"/>
          <w:lang w:val="ja-JP"/>
        </w:rPr>
        <w:t>が担当します</w:t>
      </w:r>
      <w:proofErr w:type="spellEnd"/>
      <w:r>
        <w:rPr>
          <w:rFonts w:ascii="MS Mincho" w:hAnsi="MS Mincho" w:cs="MS Mincho"/>
          <w:lang w:val="ja-JP"/>
        </w:rPr>
        <w:t>。</w:t>
      </w:r>
    </w:p>
    <w:sectPr w:rsidR="00BB6D3F" w:rsidRPr="00107B6E" w:rsidSect="00964704">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605B" w14:textId="77777777" w:rsidR="0037710E" w:rsidRDefault="0037710E">
      <w:r>
        <w:separator/>
      </w:r>
    </w:p>
  </w:endnote>
  <w:endnote w:type="continuationSeparator" w:id="0">
    <w:p w14:paraId="274E390E" w14:textId="77777777" w:rsidR="0037710E" w:rsidRDefault="0037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Mincho">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lgerian">
    <w:panose1 w:val="020B0604020202020204"/>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1334" w14:textId="77777777" w:rsidR="00AA18B3" w:rsidRDefault="00AA1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97C9" w14:textId="77777777" w:rsidR="00AA18B3" w:rsidRDefault="00AA1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EC48" w14:textId="77777777" w:rsidR="00AA18B3" w:rsidRDefault="00AA1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F484" w14:textId="77777777" w:rsidR="0037710E" w:rsidRDefault="0037710E">
      <w:r>
        <w:separator/>
      </w:r>
    </w:p>
  </w:footnote>
  <w:footnote w:type="continuationSeparator" w:id="0">
    <w:p w14:paraId="710E2201" w14:textId="77777777" w:rsidR="0037710E" w:rsidRDefault="00377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CF49" w14:textId="77777777" w:rsidR="00AA18B3" w:rsidRDefault="00AA1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860D" w14:textId="77777777" w:rsidR="009A29F2" w:rsidRPr="00B53557" w:rsidRDefault="009A29F2">
    <w:pPr>
      <w:pStyle w:val="Header"/>
      <w:jc w:val="right"/>
      <w:rPr>
        <w:color w:val="00000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280F" w14:textId="77777777" w:rsidR="00AA18B3" w:rsidRDefault="00AA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420"/>
        </w:tabs>
        <w:ind w:left="420" w:hanging="420"/>
      </w:pPr>
    </w:lvl>
    <w:lvl w:ilvl="1">
      <w:start w:val="5"/>
      <w:numFmt w:val="bullet"/>
      <w:lvlText w:val="※"/>
      <w:lvlJc w:val="left"/>
      <w:pPr>
        <w:tabs>
          <w:tab w:val="num" w:pos="780"/>
        </w:tabs>
        <w:ind w:left="780" w:hanging="360"/>
      </w:pPr>
      <w:rPr>
        <w:rFonts w:ascii="MS Mincho" w:hAnsi="MS Mincho"/>
      </w:rPr>
    </w:lvl>
    <w:lvl w:ilvl="2">
      <w:numFmt w:val="bullet"/>
      <w:lvlText w:val="○"/>
      <w:lvlJc w:val="left"/>
      <w:pPr>
        <w:tabs>
          <w:tab w:val="num" w:pos="1260"/>
        </w:tabs>
        <w:ind w:left="1260" w:hanging="420"/>
      </w:pPr>
      <w:rPr>
        <w:rFonts w:ascii="MS Mincho" w:hAnsi="MS Mincho" w:cs="MS Mincho"/>
      </w:rPr>
    </w:lvl>
    <w:lvl w:ilvl="3">
      <w:numFmt w:val="bullet"/>
      <w:lvlText w:val="●"/>
      <w:lvlJc w:val="left"/>
      <w:pPr>
        <w:tabs>
          <w:tab w:val="num" w:pos="1620"/>
        </w:tabs>
        <w:ind w:left="1620" w:hanging="360"/>
      </w:pPr>
      <w:rPr>
        <w:rFonts w:ascii="MS Mincho" w:hAnsi="MS Mincho"/>
      </w:r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3" w15:restartNumberingAfterBreak="0">
    <w:nsid w:val="00000004"/>
    <w:multiLevelType w:val="singleLevel"/>
    <w:tmpl w:val="00000004"/>
    <w:name w:val="WW8Num4"/>
    <w:lvl w:ilvl="0">
      <w:start w:val="1"/>
      <w:numFmt w:val="bullet"/>
      <w:lvlText w:val=""/>
      <w:lvlJc w:val="left"/>
      <w:pPr>
        <w:tabs>
          <w:tab w:val="num" w:pos="420"/>
        </w:tabs>
        <w:ind w:left="420" w:hanging="420"/>
      </w:pPr>
      <w:rPr>
        <w:rFonts w:ascii="Wingdings" w:hAnsi="Wingdings" w:cs="Times New Roman"/>
      </w:rPr>
    </w:lvl>
  </w:abstractNum>
  <w:abstractNum w:abstractNumId="4" w15:restartNumberingAfterBreak="0">
    <w:nsid w:val="00000005"/>
    <w:multiLevelType w:val="singleLevel"/>
    <w:tmpl w:val="A20E662A"/>
    <w:lvl w:ilvl="0">
      <w:start w:val="5"/>
      <w:numFmt w:val="bullet"/>
      <w:lvlText w:val="・"/>
      <w:lvlJc w:val="left"/>
      <w:pPr>
        <w:tabs>
          <w:tab w:val="num" w:pos="540"/>
        </w:tabs>
        <w:ind w:left="540" w:hanging="360"/>
      </w:pPr>
      <w:rPr>
        <w:rFonts w:ascii="MS Mincho" w:hAnsi="MS Mincho" w:cs="Times New Roman"/>
        <w:lang w:val="en-US"/>
      </w:rPr>
    </w:lvl>
  </w:abstractNum>
  <w:abstractNum w:abstractNumId="5" w15:restartNumberingAfterBreak="0">
    <w:nsid w:val="012213A8"/>
    <w:multiLevelType w:val="hybridMultilevel"/>
    <w:tmpl w:val="AF76DA2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31D2222"/>
    <w:multiLevelType w:val="hybridMultilevel"/>
    <w:tmpl w:val="EBC0ADDE"/>
    <w:lvl w:ilvl="0" w:tplc="0409000F">
      <w:start w:val="1"/>
      <w:numFmt w:val="decimal"/>
      <w:lvlText w:val="%1."/>
      <w:lvlJc w:val="left"/>
      <w:pPr>
        <w:tabs>
          <w:tab w:val="num" w:pos="420"/>
        </w:tabs>
        <w:ind w:left="420" w:hanging="420"/>
      </w:pPr>
    </w:lvl>
    <w:lvl w:ilvl="1" w:tplc="A1A477E0">
      <w:start w:val="5"/>
      <w:numFmt w:val="bullet"/>
      <w:lvlText w:val="※"/>
      <w:lvlJc w:val="left"/>
      <w:pPr>
        <w:tabs>
          <w:tab w:val="num" w:pos="780"/>
        </w:tabs>
        <w:ind w:left="780" w:hanging="360"/>
      </w:pPr>
      <w:rPr>
        <w:rFonts w:ascii="MS Mincho" w:eastAsia="MS Mincho" w:hAnsi="MS Mincho" w:cs="Times New Roman" w:hint="eastAsia"/>
      </w:rPr>
    </w:lvl>
    <w:lvl w:ilvl="2" w:tplc="43DCA080">
      <w:numFmt w:val="bullet"/>
      <w:lvlText w:val="○"/>
      <w:lvlJc w:val="left"/>
      <w:pPr>
        <w:tabs>
          <w:tab w:val="num" w:pos="1260"/>
        </w:tabs>
        <w:ind w:left="1260" w:hanging="420"/>
      </w:pPr>
      <w:rPr>
        <w:rFonts w:ascii="MS Mincho" w:eastAsia="MS Mincho" w:hAnsi="MS Mincho" w:cs="MS Mincho" w:hint="eastAsia"/>
      </w:rPr>
    </w:lvl>
    <w:lvl w:ilvl="3" w:tplc="B810E1A2">
      <w:numFmt w:val="bullet"/>
      <w:lvlText w:val="●"/>
      <w:lvlJc w:val="left"/>
      <w:pPr>
        <w:tabs>
          <w:tab w:val="num" w:pos="1620"/>
        </w:tabs>
        <w:ind w:left="1620" w:hanging="360"/>
      </w:pPr>
      <w:rPr>
        <w:rFonts w:ascii="MS Mincho" w:eastAsia="MS Mincho" w:hAnsi="MS Mincho"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D215C3B"/>
    <w:multiLevelType w:val="hybridMultilevel"/>
    <w:tmpl w:val="292A9084"/>
    <w:name w:val="WW8Num32"/>
    <w:lvl w:ilvl="0" w:tplc="0409000B">
      <w:start w:val="1"/>
      <w:numFmt w:val="bullet"/>
      <w:lvlText w:val=""/>
      <w:lvlJc w:val="left"/>
      <w:pPr>
        <w:ind w:left="900" w:hanging="480"/>
      </w:pPr>
      <w:rPr>
        <w:rFonts w:ascii="Wingdings" w:hAnsi="Wingdings" w:hint="default"/>
      </w:rPr>
    </w:lvl>
    <w:lvl w:ilvl="1" w:tplc="0409000B">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8" w15:restartNumberingAfterBreak="0">
    <w:nsid w:val="10EA16E9"/>
    <w:multiLevelType w:val="hybridMultilevel"/>
    <w:tmpl w:val="D090DDD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B00531"/>
    <w:multiLevelType w:val="hybridMultilevel"/>
    <w:tmpl w:val="B6C42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1311C1"/>
    <w:multiLevelType w:val="hybridMultilevel"/>
    <w:tmpl w:val="7D8A8D5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590D36"/>
    <w:multiLevelType w:val="hybridMultilevel"/>
    <w:tmpl w:val="00BED6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DB025B"/>
    <w:multiLevelType w:val="hybridMultilevel"/>
    <w:tmpl w:val="1FE6393C"/>
    <w:lvl w:ilvl="0" w:tplc="04090003">
      <w:start w:val="1"/>
      <w:numFmt w:val="bullet"/>
      <w:lvlText w:val=""/>
      <w:lvlJc w:val="left"/>
      <w:pPr>
        <w:ind w:left="360" w:hanging="360"/>
      </w:pPr>
      <w:rPr>
        <w:rFonts w:ascii="Wingdings" w:hAnsi="Wingdings" w:hint="default"/>
      </w:rPr>
    </w:lvl>
    <w:lvl w:ilvl="1" w:tplc="07A22428">
      <w:numFmt w:val="bullet"/>
      <w:lvlText w:val="■"/>
      <w:lvlJc w:val="left"/>
      <w:pPr>
        <w:ind w:left="780" w:hanging="360"/>
      </w:pPr>
      <w:rPr>
        <w:rFonts w:ascii="MS Mincho" w:eastAsia="MS Mincho" w:hAnsi="MS Minch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B53449"/>
    <w:multiLevelType w:val="hybridMultilevel"/>
    <w:tmpl w:val="17FEC19C"/>
    <w:lvl w:ilvl="0" w:tplc="04090003">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58560B"/>
    <w:multiLevelType w:val="hybridMultilevel"/>
    <w:tmpl w:val="4C3878C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7B16A37"/>
    <w:multiLevelType w:val="hybridMultilevel"/>
    <w:tmpl w:val="0CAC9FF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B56341"/>
    <w:multiLevelType w:val="hybridMultilevel"/>
    <w:tmpl w:val="83D614AC"/>
    <w:lvl w:ilvl="0" w:tplc="6E2852D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F20796B"/>
    <w:multiLevelType w:val="hybridMultilevel"/>
    <w:tmpl w:val="A68E417A"/>
    <w:lvl w:ilvl="0" w:tplc="C7E66114">
      <w:start w:val="6"/>
      <w:numFmt w:val="bullet"/>
      <w:lvlText w:val="■"/>
      <w:lvlJc w:val="left"/>
      <w:pPr>
        <w:tabs>
          <w:tab w:val="num" w:pos="405"/>
        </w:tabs>
        <w:ind w:left="405" w:hanging="405"/>
      </w:pPr>
      <w:rPr>
        <w:rFonts w:ascii="MS PMincho" w:eastAsia="MS PMincho" w:hAnsi="MS PMincho" w:cs="MS P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43683816"/>
    <w:multiLevelType w:val="hybridMultilevel"/>
    <w:tmpl w:val="B8D68530"/>
    <w:lvl w:ilvl="0" w:tplc="10A6FD30">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C31449"/>
    <w:multiLevelType w:val="hybridMultilevel"/>
    <w:tmpl w:val="90DA9902"/>
    <w:lvl w:ilvl="0" w:tplc="3E5CCB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7C533E"/>
    <w:multiLevelType w:val="hybridMultilevel"/>
    <w:tmpl w:val="C1103034"/>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8E23D4A"/>
    <w:multiLevelType w:val="hybridMultilevel"/>
    <w:tmpl w:val="621A03E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F862AE"/>
    <w:multiLevelType w:val="hybridMultilevel"/>
    <w:tmpl w:val="E0D03178"/>
    <w:lvl w:ilvl="0" w:tplc="62606E38">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F617180"/>
    <w:multiLevelType w:val="hybridMultilevel"/>
    <w:tmpl w:val="07686C3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0CE3124"/>
    <w:multiLevelType w:val="hybridMultilevel"/>
    <w:tmpl w:val="BB0E88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C70DFA"/>
    <w:multiLevelType w:val="hybridMultilevel"/>
    <w:tmpl w:val="A44A2CEC"/>
    <w:lvl w:ilvl="0" w:tplc="04090003">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3F1F4F"/>
    <w:multiLevelType w:val="hybridMultilevel"/>
    <w:tmpl w:val="8C88E5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C006FD"/>
    <w:multiLevelType w:val="hybridMultilevel"/>
    <w:tmpl w:val="2C5E9DF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9DE61D3"/>
    <w:multiLevelType w:val="hybridMultilevel"/>
    <w:tmpl w:val="B3DC9656"/>
    <w:lvl w:ilvl="0" w:tplc="727ECE4C">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037469"/>
    <w:multiLevelType w:val="hybridMultilevel"/>
    <w:tmpl w:val="687A96EA"/>
    <w:lvl w:ilvl="0" w:tplc="D1D0C3A0">
      <w:start w:val="2"/>
      <w:numFmt w:val="bullet"/>
      <w:lvlText w:val="○"/>
      <w:lvlJc w:val="left"/>
      <w:pPr>
        <w:tabs>
          <w:tab w:val="num" w:pos="1260"/>
        </w:tabs>
        <w:ind w:left="1260" w:hanging="420"/>
      </w:pPr>
      <w:rPr>
        <w:rFonts w:ascii="MS Mincho" w:eastAsia="MS Mincho" w:hAnsi="MS Mincho"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5EE071B2"/>
    <w:multiLevelType w:val="hybridMultilevel"/>
    <w:tmpl w:val="D6423496"/>
    <w:lvl w:ilvl="0" w:tplc="053402BA">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6135AB"/>
    <w:multiLevelType w:val="multilevel"/>
    <w:tmpl w:val="5802C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8317D03"/>
    <w:multiLevelType w:val="hybridMultilevel"/>
    <w:tmpl w:val="3F6444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A35E63"/>
    <w:multiLevelType w:val="hybridMultilevel"/>
    <w:tmpl w:val="E37A4B82"/>
    <w:lvl w:ilvl="0" w:tplc="1F22C1F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6B1426A8"/>
    <w:multiLevelType w:val="hybridMultilevel"/>
    <w:tmpl w:val="482651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EDA688A"/>
    <w:multiLevelType w:val="hybridMultilevel"/>
    <w:tmpl w:val="D1D458B8"/>
    <w:lvl w:ilvl="0" w:tplc="04090003">
      <w:start w:val="1"/>
      <w:numFmt w:val="bullet"/>
      <w:lvlText w:val=""/>
      <w:lvlJc w:val="left"/>
      <w:pPr>
        <w:ind w:left="420" w:hanging="420"/>
      </w:pPr>
      <w:rPr>
        <w:rFonts w:ascii="Wingdings" w:hAnsi="Wingdings" w:hint="default"/>
      </w:rPr>
    </w:lvl>
    <w:lvl w:ilvl="1" w:tplc="1D409236">
      <w:start w:val="5"/>
      <w:numFmt w:val="bullet"/>
      <w:lvlText w:val="■"/>
      <w:lvlJc w:val="left"/>
      <w:pPr>
        <w:ind w:left="780" w:hanging="360"/>
      </w:pPr>
      <w:rPr>
        <w:rFonts w:ascii="Century" w:eastAsia="MS Mincho" w:hAnsi="Century" w:cs="Century"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4B934A7"/>
    <w:multiLevelType w:val="hybridMultilevel"/>
    <w:tmpl w:val="28FEF4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02430A"/>
    <w:multiLevelType w:val="hybridMultilevel"/>
    <w:tmpl w:val="FE5CD7E4"/>
    <w:lvl w:ilvl="0" w:tplc="10A6FD30">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800892"/>
    <w:multiLevelType w:val="hybridMultilevel"/>
    <w:tmpl w:val="E31C6898"/>
    <w:lvl w:ilvl="0" w:tplc="04090003">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8FC299C"/>
    <w:multiLevelType w:val="hybridMultilevel"/>
    <w:tmpl w:val="1486CFB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FDB51E5"/>
    <w:multiLevelType w:val="hybridMultilevel"/>
    <w:tmpl w:val="B50C2AFC"/>
    <w:lvl w:ilvl="0" w:tplc="10A6FD30">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3"/>
  </w:num>
  <w:num w:numId="7">
    <w:abstractNumId w:val="16"/>
  </w:num>
  <w:num w:numId="8">
    <w:abstractNumId w:val="15"/>
  </w:num>
  <w:num w:numId="9">
    <w:abstractNumId w:val="9"/>
  </w:num>
  <w:num w:numId="10">
    <w:abstractNumId w:val="7"/>
  </w:num>
  <w:num w:numId="11">
    <w:abstractNumId w:val="29"/>
  </w:num>
  <w:num w:numId="12">
    <w:abstractNumId w:val="19"/>
  </w:num>
  <w:num w:numId="13">
    <w:abstractNumId w:val="5"/>
  </w:num>
  <w:num w:numId="14">
    <w:abstractNumId w:val="22"/>
  </w:num>
  <w:num w:numId="15">
    <w:abstractNumId w:val="30"/>
  </w:num>
  <w:num w:numId="16">
    <w:abstractNumId w:val="6"/>
  </w:num>
  <w:num w:numId="17">
    <w:abstractNumId w:val="17"/>
  </w:num>
  <w:num w:numId="18">
    <w:abstractNumId w:val="27"/>
  </w:num>
  <w:num w:numId="19">
    <w:abstractNumId w:val="26"/>
  </w:num>
  <w:num w:numId="20">
    <w:abstractNumId w:val="11"/>
  </w:num>
  <w:num w:numId="21">
    <w:abstractNumId w:val="36"/>
  </w:num>
  <w:num w:numId="22">
    <w:abstractNumId w:val="20"/>
  </w:num>
  <w:num w:numId="23">
    <w:abstractNumId w:val="35"/>
  </w:num>
  <w:num w:numId="24">
    <w:abstractNumId w:val="14"/>
  </w:num>
  <w:num w:numId="25">
    <w:abstractNumId w:val="23"/>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4"/>
  </w:num>
  <w:num w:numId="29">
    <w:abstractNumId w:val="28"/>
  </w:num>
  <w:num w:numId="30">
    <w:abstractNumId w:val="12"/>
  </w:num>
  <w:num w:numId="31">
    <w:abstractNumId w:val="40"/>
  </w:num>
  <w:num w:numId="32">
    <w:abstractNumId w:val="18"/>
  </w:num>
  <w:num w:numId="33">
    <w:abstractNumId w:val="37"/>
  </w:num>
  <w:num w:numId="34">
    <w:abstractNumId w:val="25"/>
  </w:num>
  <w:num w:numId="35">
    <w:abstractNumId w:val="24"/>
  </w:num>
  <w:num w:numId="36">
    <w:abstractNumId w:val="13"/>
  </w:num>
  <w:num w:numId="37">
    <w:abstractNumId w:val="38"/>
  </w:num>
  <w:num w:numId="38">
    <w:abstractNumId w:val="21"/>
  </w:num>
  <w:num w:numId="39">
    <w:abstractNumId w:val="39"/>
  </w:num>
  <w:num w:numId="40">
    <w:abstractNumId w:val="1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bordersDoNotSurroundHeader/>
  <w:bordersDoNotSurroundFooter/>
  <w:proofState w:spelling="clean" w:grammar="clean"/>
  <w:defaultTabStop w:val="8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6C"/>
    <w:rsid w:val="00000A0C"/>
    <w:rsid w:val="00005C37"/>
    <w:rsid w:val="0001495D"/>
    <w:rsid w:val="000254C9"/>
    <w:rsid w:val="00032B15"/>
    <w:rsid w:val="00035B45"/>
    <w:rsid w:val="00035DFE"/>
    <w:rsid w:val="00040326"/>
    <w:rsid w:val="0004415E"/>
    <w:rsid w:val="000468C4"/>
    <w:rsid w:val="00056901"/>
    <w:rsid w:val="00062F98"/>
    <w:rsid w:val="0006745F"/>
    <w:rsid w:val="00075B13"/>
    <w:rsid w:val="000764CD"/>
    <w:rsid w:val="000832A7"/>
    <w:rsid w:val="00090E50"/>
    <w:rsid w:val="00092FB4"/>
    <w:rsid w:val="00093051"/>
    <w:rsid w:val="00094A00"/>
    <w:rsid w:val="000A1244"/>
    <w:rsid w:val="000B476A"/>
    <w:rsid w:val="000C1915"/>
    <w:rsid w:val="000C7A1E"/>
    <w:rsid w:val="000D5997"/>
    <w:rsid w:val="00103AEC"/>
    <w:rsid w:val="00107B6E"/>
    <w:rsid w:val="0011342A"/>
    <w:rsid w:val="0011439B"/>
    <w:rsid w:val="00121E47"/>
    <w:rsid w:val="00122BCA"/>
    <w:rsid w:val="00125080"/>
    <w:rsid w:val="0013138C"/>
    <w:rsid w:val="00146C42"/>
    <w:rsid w:val="00167C14"/>
    <w:rsid w:val="00174504"/>
    <w:rsid w:val="00182913"/>
    <w:rsid w:val="00190082"/>
    <w:rsid w:val="00197671"/>
    <w:rsid w:val="001B057C"/>
    <w:rsid w:val="001C2E0B"/>
    <w:rsid w:val="001C70DE"/>
    <w:rsid w:val="001D0B34"/>
    <w:rsid w:val="001D68B1"/>
    <w:rsid w:val="001E2CB7"/>
    <w:rsid w:val="001F76F7"/>
    <w:rsid w:val="00202ED8"/>
    <w:rsid w:val="002053AA"/>
    <w:rsid w:val="00206ED4"/>
    <w:rsid w:val="0021648A"/>
    <w:rsid w:val="0021737A"/>
    <w:rsid w:val="00235FB0"/>
    <w:rsid w:val="00241A91"/>
    <w:rsid w:val="00245823"/>
    <w:rsid w:val="00246D73"/>
    <w:rsid w:val="00247D93"/>
    <w:rsid w:val="00250244"/>
    <w:rsid w:val="00252375"/>
    <w:rsid w:val="00264E0F"/>
    <w:rsid w:val="00267F4D"/>
    <w:rsid w:val="00271F03"/>
    <w:rsid w:val="002743C8"/>
    <w:rsid w:val="00277021"/>
    <w:rsid w:val="002816B1"/>
    <w:rsid w:val="00283195"/>
    <w:rsid w:val="00284C26"/>
    <w:rsid w:val="002A0C89"/>
    <w:rsid w:val="002A0CB2"/>
    <w:rsid w:val="002A3AC4"/>
    <w:rsid w:val="002C402A"/>
    <w:rsid w:val="002D48DC"/>
    <w:rsid w:val="002D4BCC"/>
    <w:rsid w:val="002E0681"/>
    <w:rsid w:val="002E7597"/>
    <w:rsid w:val="00302C37"/>
    <w:rsid w:val="00303540"/>
    <w:rsid w:val="00305EE7"/>
    <w:rsid w:val="00306ACD"/>
    <w:rsid w:val="00307EAE"/>
    <w:rsid w:val="003136BB"/>
    <w:rsid w:val="00325A3D"/>
    <w:rsid w:val="00327D19"/>
    <w:rsid w:val="00346D9A"/>
    <w:rsid w:val="00351DEA"/>
    <w:rsid w:val="003539B8"/>
    <w:rsid w:val="00357F61"/>
    <w:rsid w:val="00364A39"/>
    <w:rsid w:val="0037485D"/>
    <w:rsid w:val="0037710E"/>
    <w:rsid w:val="00382D67"/>
    <w:rsid w:val="00385EAF"/>
    <w:rsid w:val="00385FA1"/>
    <w:rsid w:val="00391544"/>
    <w:rsid w:val="00396933"/>
    <w:rsid w:val="003C0282"/>
    <w:rsid w:val="003D2B26"/>
    <w:rsid w:val="003E3E80"/>
    <w:rsid w:val="003E78B1"/>
    <w:rsid w:val="0040023F"/>
    <w:rsid w:val="00401BFE"/>
    <w:rsid w:val="00402DD7"/>
    <w:rsid w:val="00403183"/>
    <w:rsid w:val="004307C2"/>
    <w:rsid w:val="0043112A"/>
    <w:rsid w:val="00431527"/>
    <w:rsid w:val="00471DCF"/>
    <w:rsid w:val="0048064C"/>
    <w:rsid w:val="00485D10"/>
    <w:rsid w:val="004A2962"/>
    <w:rsid w:val="004D1779"/>
    <w:rsid w:val="004D54D9"/>
    <w:rsid w:val="004E0CC7"/>
    <w:rsid w:val="004F0E22"/>
    <w:rsid w:val="0050726F"/>
    <w:rsid w:val="00511B05"/>
    <w:rsid w:val="005170CA"/>
    <w:rsid w:val="00520BB7"/>
    <w:rsid w:val="00521637"/>
    <w:rsid w:val="00522E8F"/>
    <w:rsid w:val="00522F20"/>
    <w:rsid w:val="00525DF5"/>
    <w:rsid w:val="00543B40"/>
    <w:rsid w:val="0055357C"/>
    <w:rsid w:val="00560CD8"/>
    <w:rsid w:val="00574A4E"/>
    <w:rsid w:val="00590265"/>
    <w:rsid w:val="005949DF"/>
    <w:rsid w:val="00594F8C"/>
    <w:rsid w:val="00595C6F"/>
    <w:rsid w:val="005B7D69"/>
    <w:rsid w:val="005C01CF"/>
    <w:rsid w:val="005C100C"/>
    <w:rsid w:val="005C365E"/>
    <w:rsid w:val="005C50B3"/>
    <w:rsid w:val="005C615B"/>
    <w:rsid w:val="005C72CF"/>
    <w:rsid w:val="005F1C19"/>
    <w:rsid w:val="0060481B"/>
    <w:rsid w:val="00610E04"/>
    <w:rsid w:val="00612478"/>
    <w:rsid w:val="00616CED"/>
    <w:rsid w:val="00617B39"/>
    <w:rsid w:val="0062558F"/>
    <w:rsid w:val="00626C4D"/>
    <w:rsid w:val="006310BE"/>
    <w:rsid w:val="006310F5"/>
    <w:rsid w:val="006334F6"/>
    <w:rsid w:val="0064288C"/>
    <w:rsid w:val="00642E0F"/>
    <w:rsid w:val="00643098"/>
    <w:rsid w:val="0064617E"/>
    <w:rsid w:val="006463B2"/>
    <w:rsid w:val="00647553"/>
    <w:rsid w:val="00657073"/>
    <w:rsid w:val="00661520"/>
    <w:rsid w:val="00674160"/>
    <w:rsid w:val="006834B3"/>
    <w:rsid w:val="0068740C"/>
    <w:rsid w:val="00694F7B"/>
    <w:rsid w:val="00695538"/>
    <w:rsid w:val="00697F25"/>
    <w:rsid w:val="006A1215"/>
    <w:rsid w:val="006B7776"/>
    <w:rsid w:val="006D6AC2"/>
    <w:rsid w:val="006E36C3"/>
    <w:rsid w:val="006E3EAC"/>
    <w:rsid w:val="006E7469"/>
    <w:rsid w:val="006F0CF7"/>
    <w:rsid w:val="0070029A"/>
    <w:rsid w:val="00700B07"/>
    <w:rsid w:val="00701DFE"/>
    <w:rsid w:val="00704D5B"/>
    <w:rsid w:val="00725F2C"/>
    <w:rsid w:val="007274F4"/>
    <w:rsid w:val="00727F17"/>
    <w:rsid w:val="00742934"/>
    <w:rsid w:val="00755AC8"/>
    <w:rsid w:val="007578CF"/>
    <w:rsid w:val="007624D3"/>
    <w:rsid w:val="00767DA9"/>
    <w:rsid w:val="0077490E"/>
    <w:rsid w:val="00780EF0"/>
    <w:rsid w:val="007920C9"/>
    <w:rsid w:val="00795660"/>
    <w:rsid w:val="00795EBF"/>
    <w:rsid w:val="00797A38"/>
    <w:rsid w:val="007A0B24"/>
    <w:rsid w:val="007B2101"/>
    <w:rsid w:val="007D419F"/>
    <w:rsid w:val="007E08C2"/>
    <w:rsid w:val="007E45DA"/>
    <w:rsid w:val="007E572C"/>
    <w:rsid w:val="007E7525"/>
    <w:rsid w:val="007E7CA7"/>
    <w:rsid w:val="007F3D8B"/>
    <w:rsid w:val="007F4DED"/>
    <w:rsid w:val="008170E6"/>
    <w:rsid w:val="008219CF"/>
    <w:rsid w:val="00832C81"/>
    <w:rsid w:val="00833650"/>
    <w:rsid w:val="00840CA0"/>
    <w:rsid w:val="00843C9D"/>
    <w:rsid w:val="0087109B"/>
    <w:rsid w:val="0087267D"/>
    <w:rsid w:val="00874DAC"/>
    <w:rsid w:val="0088025B"/>
    <w:rsid w:val="00884F6C"/>
    <w:rsid w:val="00896E1B"/>
    <w:rsid w:val="008A0659"/>
    <w:rsid w:val="008B2D15"/>
    <w:rsid w:val="008C2599"/>
    <w:rsid w:val="008C6A73"/>
    <w:rsid w:val="008D45B8"/>
    <w:rsid w:val="008E41E0"/>
    <w:rsid w:val="008F0E90"/>
    <w:rsid w:val="008F63F7"/>
    <w:rsid w:val="009041C8"/>
    <w:rsid w:val="00905162"/>
    <w:rsid w:val="00907C4A"/>
    <w:rsid w:val="009207A3"/>
    <w:rsid w:val="00922CAC"/>
    <w:rsid w:val="009262BB"/>
    <w:rsid w:val="009268E5"/>
    <w:rsid w:val="00926E33"/>
    <w:rsid w:val="0095012A"/>
    <w:rsid w:val="0096152A"/>
    <w:rsid w:val="00964704"/>
    <w:rsid w:val="00966B62"/>
    <w:rsid w:val="00976072"/>
    <w:rsid w:val="00980296"/>
    <w:rsid w:val="00983666"/>
    <w:rsid w:val="00987C46"/>
    <w:rsid w:val="00993A76"/>
    <w:rsid w:val="009A1A90"/>
    <w:rsid w:val="009A1D56"/>
    <w:rsid w:val="009A29F2"/>
    <w:rsid w:val="009A3F42"/>
    <w:rsid w:val="009C0956"/>
    <w:rsid w:val="009C32B2"/>
    <w:rsid w:val="009C4096"/>
    <w:rsid w:val="009D04FD"/>
    <w:rsid w:val="009D0A74"/>
    <w:rsid w:val="009E0D2A"/>
    <w:rsid w:val="009E13FD"/>
    <w:rsid w:val="009F1CAC"/>
    <w:rsid w:val="00A20177"/>
    <w:rsid w:val="00A224CD"/>
    <w:rsid w:val="00A236B9"/>
    <w:rsid w:val="00A252D9"/>
    <w:rsid w:val="00A31D48"/>
    <w:rsid w:val="00A410C2"/>
    <w:rsid w:val="00A52F24"/>
    <w:rsid w:val="00A65015"/>
    <w:rsid w:val="00A670A2"/>
    <w:rsid w:val="00A7292A"/>
    <w:rsid w:val="00A747DC"/>
    <w:rsid w:val="00A800D0"/>
    <w:rsid w:val="00A91704"/>
    <w:rsid w:val="00A967C0"/>
    <w:rsid w:val="00AA0FBD"/>
    <w:rsid w:val="00AA18B3"/>
    <w:rsid w:val="00AA3605"/>
    <w:rsid w:val="00AA484B"/>
    <w:rsid w:val="00AA62A5"/>
    <w:rsid w:val="00AA6364"/>
    <w:rsid w:val="00AC1F5B"/>
    <w:rsid w:val="00AC55C6"/>
    <w:rsid w:val="00AC64F5"/>
    <w:rsid w:val="00AC77D6"/>
    <w:rsid w:val="00AD480A"/>
    <w:rsid w:val="00AE033F"/>
    <w:rsid w:val="00AE38E1"/>
    <w:rsid w:val="00AE7C3E"/>
    <w:rsid w:val="00AF4B10"/>
    <w:rsid w:val="00AF7799"/>
    <w:rsid w:val="00B14E87"/>
    <w:rsid w:val="00B40835"/>
    <w:rsid w:val="00B4132E"/>
    <w:rsid w:val="00B51A7A"/>
    <w:rsid w:val="00B51B29"/>
    <w:rsid w:val="00B53131"/>
    <w:rsid w:val="00B53557"/>
    <w:rsid w:val="00B60DDF"/>
    <w:rsid w:val="00B61044"/>
    <w:rsid w:val="00B7474B"/>
    <w:rsid w:val="00B8513A"/>
    <w:rsid w:val="00B96418"/>
    <w:rsid w:val="00B97B4F"/>
    <w:rsid w:val="00BA4E59"/>
    <w:rsid w:val="00BA781E"/>
    <w:rsid w:val="00BB4070"/>
    <w:rsid w:val="00BB4ED8"/>
    <w:rsid w:val="00BB57B5"/>
    <w:rsid w:val="00BB6D3F"/>
    <w:rsid w:val="00BC3752"/>
    <w:rsid w:val="00BD4EB4"/>
    <w:rsid w:val="00BD69AE"/>
    <w:rsid w:val="00BE1F15"/>
    <w:rsid w:val="00BE2867"/>
    <w:rsid w:val="00BE31FA"/>
    <w:rsid w:val="00BE4B32"/>
    <w:rsid w:val="00C0319F"/>
    <w:rsid w:val="00C101D2"/>
    <w:rsid w:val="00C33117"/>
    <w:rsid w:val="00C42CE7"/>
    <w:rsid w:val="00C51005"/>
    <w:rsid w:val="00C52049"/>
    <w:rsid w:val="00C65323"/>
    <w:rsid w:val="00C65D7E"/>
    <w:rsid w:val="00C6644F"/>
    <w:rsid w:val="00C8499A"/>
    <w:rsid w:val="00C855DD"/>
    <w:rsid w:val="00C87122"/>
    <w:rsid w:val="00CA3817"/>
    <w:rsid w:val="00CB066F"/>
    <w:rsid w:val="00CC0FA0"/>
    <w:rsid w:val="00CC1A62"/>
    <w:rsid w:val="00CD0E69"/>
    <w:rsid w:val="00CD0F1F"/>
    <w:rsid w:val="00CD782C"/>
    <w:rsid w:val="00CE50B4"/>
    <w:rsid w:val="00CE596D"/>
    <w:rsid w:val="00CE7D9C"/>
    <w:rsid w:val="00CF1B05"/>
    <w:rsid w:val="00CF6E7A"/>
    <w:rsid w:val="00D00D1C"/>
    <w:rsid w:val="00D23A8A"/>
    <w:rsid w:val="00D27B63"/>
    <w:rsid w:val="00D41E6D"/>
    <w:rsid w:val="00D5278F"/>
    <w:rsid w:val="00D57CD1"/>
    <w:rsid w:val="00D724A8"/>
    <w:rsid w:val="00D750A0"/>
    <w:rsid w:val="00D84C42"/>
    <w:rsid w:val="00D90CD1"/>
    <w:rsid w:val="00D91E2F"/>
    <w:rsid w:val="00D926B4"/>
    <w:rsid w:val="00D93601"/>
    <w:rsid w:val="00DB1FFB"/>
    <w:rsid w:val="00DB620E"/>
    <w:rsid w:val="00DC45CA"/>
    <w:rsid w:val="00DC56A4"/>
    <w:rsid w:val="00DC5C94"/>
    <w:rsid w:val="00DD2ED1"/>
    <w:rsid w:val="00DD4BB6"/>
    <w:rsid w:val="00DD6A70"/>
    <w:rsid w:val="00DD7155"/>
    <w:rsid w:val="00DE2B7D"/>
    <w:rsid w:val="00DF29EA"/>
    <w:rsid w:val="00E0222C"/>
    <w:rsid w:val="00E05FBF"/>
    <w:rsid w:val="00E0737A"/>
    <w:rsid w:val="00E13823"/>
    <w:rsid w:val="00E143A6"/>
    <w:rsid w:val="00E1506E"/>
    <w:rsid w:val="00E304D2"/>
    <w:rsid w:val="00E30CBC"/>
    <w:rsid w:val="00E42986"/>
    <w:rsid w:val="00E46657"/>
    <w:rsid w:val="00E557A2"/>
    <w:rsid w:val="00E62CCF"/>
    <w:rsid w:val="00E64D27"/>
    <w:rsid w:val="00E65080"/>
    <w:rsid w:val="00E67B62"/>
    <w:rsid w:val="00E755CF"/>
    <w:rsid w:val="00E77BEA"/>
    <w:rsid w:val="00E84A42"/>
    <w:rsid w:val="00E85CD7"/>
    <w:rsid w:val="00E871B3"/>
    <w:rsid w:val="00E91494"/>
    <w:rsid w:val="00E94B2C"/>
    <w:rsid w:val="00E96CD0"/>
    <w:rsid w:val="00EA0688"/>
    <w:rsid w:val="00EA454B"/>
    <w:rsid w:val="00EC45FC"/>
    <w:rsid w:val="00ED2488"/>
    <w:rsid w:val="00EE02A6"/>
    <w:rsid w:val="00EE3039"/>
    <w:rsid w:val="00EE30F5"/>
    <w:rsid w:val="00EE3368"/>
    <w:rsid w:val="00EE646B"/>
    <w:rsid w:val="00F07D41"/>
    <w:rsid w:val="00F160DD"/>
    <w:rsid w:val="00F24753"/>
    <w:rsid w:val="00F322FD"/>
    <w:rsid w:val="00F35C0C"/>
    <w:rsid w:val="00F4210B"/>
    <w:rsid w:val="00F43AB4"/>
    <w:rsid w:val="00F44B06"/>
    <w:rsid w:val="00F5246C"/>
    <w:rsid w:val="00F633DF"/>
    <w:rsid w:val="00F6627F"/>
    <w:rsid w:val="00F75D47"/>
    <w:rsid w:val="00F76E04"/>
    <w:rsid w:val="00F771DB"/>
    <w:rsid w:val="00F7778F"/>
    <w:rsid w:val="00F80065"/>
    <w:rsid w:val="00F856AB"/>
    <w:rsid w:val="00F92240"/>
    <w:rsid w:val="00F93AC8"/>
    <w:rsid w:val="00F9498F"/>
    <w:rsid w:val="00FB2042"/>
    <w:rsid w:val="00FB62AB"/>
    <w:rsid w:val="00FC055B"/>
    <w:rsid w:val="00FC0D21"/>
    <w:rsid w:val="00FD1861"/>
    <w:rsid w:val="00FD4F51"/>
    <w:rsid w:val="00FE12A6"/>
    <w:rsid w:val="00FE4E79"/>
    <w:rsid w:val="00FE6A21"/>
    <w:rsid w:val="00FF114C"/>
    <w:rsid w:val="00FF6B5A"/>
    <w:rsid w:val="00FF7A33"/>
    <w:rsid w:val="00FF7A77"/>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0AB0F4D9"/>
  <w15:chartTrackingRefBased/>
  <w15:docId w15:val="{D6BEBFEC-61C1-BC47-BE1C-EC43FFF0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6D6AC2"/>
    <w:pPr>
      <w:widowControl w:val="0"/>
      <w:suppressAutoHyphens/>
      <w:jc w:val="both"/>
    </w:pPr>
    <w:rPr>
      <w:rFonts w:ascii="Century" w:hAnsi="Century" w:cs="Century"/>
      <w:kern w:val="1"/>
      <w:sz w:val="21"/>
      <w:szCs w:val="24"/>
      <w:lang w:val="en-US" w:eastAsia="ar-SA"/>
    </w:rPr>
  </w:style>
  <w:style w:type="paragraph" w:styleId="Heading1">
    <w:name w:val="heading 1"/>
    <w:basedOn w:val="Normal"/>
    <w:next w:val="Normal"/>
    <w:qFormat/>
    <w:rsid w:val="006D6AC2"/>
    <w:pPr>
      <w:keepNext/>
      <w:numPr>
        <w:numId w:val="1"/>
      </w:numPr>
      <w:outlineLvl w:val="0"/>
    </w:pPr>
    <w:rPr>
      <w:rFonts w:ascii="Algerian" w:hAnsi="Algeri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6D6AC2"/>
    <w:rPr>
      <w:rFonts w:ascii="Wingdings" w:hAnsi="Wingdings"/>
    </w:rPr>
  </w:style>
  <w:style w:type="character" w:customStyle="1" w:styleId="WW8Num3z2">
    <w:name w:val="WW8Num3z2"/>
    <w:rsid w:val="006D6AC2"/>
    <w:rPr>
      <w:rFonts w:ascii="MS Mincho" w:hAnsi="MS Mincho" w:cs="MS Mincho"/>
    </w:rPr>
  </w:style>
  <w:style w:type="character" w:customStyle="1" w:styleId="WW8Num4z0">
    <w:name w:val="WW8Num4z0"/>
    <w:rsid w:val="006D6AC2"/>
    <w:rPr>
      <w:rFonts w:ascii="MS Gothic" w:eastAsia="MS Gothic" w:hAnsi="MS Gothic" w:cs="Times New Roman"/>
    </w:rPr>
  </w:style>
  <w:style w:type="character" w:customStyle="1" w:styleId="WW8Num5z0">
    <w:name w:val="WW8Num5z0"/>
    <w:rsid w:val="006D6AC2"/>
    <w:rPr>
      <w:rFonts w:ascii="MS Mincho" w:hAnsi="MS Mincho" w:cs="Times New Roman"/>
    </w:rPr>
  </w:style>
  <w:style w:type="character" w:customStyle="1" w:styleId="Absatz-Standardschriftart">
    <w:name w:val="Absatz-Standardschriftart"/>
    <w:rsid w:val="006D6AC2"/>
  </w:style>
  <w:style w:type="character" w:customStyle="1" w:styleId="WW-Absatz-Standardschriftart">
    <w:name w:val="WW-Absatz-Standardschriftart"/>
    <w:rsid w:val="006D6AC2"/>
  </w:style>
  <w:style w:type="character" w:customStyle="1" w:styleId="WW8Num2z1">
    <w:name w:val="WW8Num2z1"/>
    <w:rsid w:val="006D6AC2"/>
    <w:rPr>
      <w:rFonts w:ascii="MS Mincho" w:hAnsi="MS Mincho" w:cs="Times New Roman"/>
    </w:rPr>
  </w:style>
  <w:style w:type="character" w:customStyle="1" w:styleId="WW8Num2z2">
    <w:name w:val="WW8Num2z2"/>
    <w:rsid w:val="006D6AC2"/>
    <w:rPr>
      <w:rFonts w:ascii="MS Mincho" w:hAnsi="MS Mincho" w:cs="MS Mincho"/>
    </w:rPr>
  </w:style>
  <w:style w:type="character" w:customStyle="1" w:styleId="WW8Num3z0">
    <w:name w:val="WW8Num3z0"/>
    <w:rsid w:val="006D6AC2"/>
    <w:rPr>
      <w:rFonts w:ascii="MS Gothic" w:eastAsia="MS Gothic" w:hAnsi="MS Gothic" w:cs="Times New Roman"/>
    </w:rPr>
  </w:style>
  <w:style w:type="character" w:customStyle="1" w:styleId="WW-Absatz-Standardschriftart1">
    <w:name w:val="WW-Absatz-Standardschriftart1"/>
    <w:rsid w:val="006D6AC2"/>
  </w:style>
  <w:style w:type="character" w:customStyle="1" w:styleId="WW8Num6z0">
    <w:name w:val="WW8Num6z0"/>
    <w:rsid w:val="006D6AC2"/>
    <w:rPr>
      <w:rFonts w:ascii="MS Mincho" w:hAnsi="MS Mincho"/>
    </w:rPr>
  </w:style>
  <w:style w:type="character" w:customStyle="1" w:styleId="WW-Absatz-Standardschriftart11">
    <w:name w:val="WW-Absatz-Standardschriftart11"/>
    <w:rsid w:val="006D6AC2"/>
  </w:style>
  <w:style w:type="character" w:customStyle="1" w:styleId="WW8Num1z1">
    <w:name w:val="WW8Num1z1"/>
    <w:rsid w:val="006D6AC2"/>
    <w:rPr>
      <w:rFonts w:ascii="MS Mincho" w:eastAsia="MS Mincho" w:hAnsi="MS Mincho" w:cs="Times New Roman"/>
    </w:rPr>
  </w:style>
  <w:style w:type="character" w:customStyle="1" w:styleId="WW8Num1z2">
    <w:name w:val="WW8Num1z2"/>
    <w:rsid w:val="006D6AC2"/>
    <w:rPr>
      <w:rFonts w:ascii="MS Mincho" w:eastAsia="MS Mincho" w:hAnsi="MS Mincho" w:cs="MS Mincho"/>
    </w:rPr>
  </w:style>
  <w:style w:type="character" w:customStyle="1" w:styleId="WW8Num2z0">
    <w:name w:val="WW8Num2z0"/>
    <w:rsid w:val="006D6AC2"/>
    <w:rPr>
      <w:rFonts w:ascii="Wingdings" w:hAnsi="Wingdings"/>
    </w:rPr>
  </w:style>
  <w:style w:type="character" w:customStyle="1" w:styleId="WW8Num4z1">
    <w:name w:val="WW8Num4z1"/>
    <w:rsid w:val="006D6AC2"/>
    <w:rPr>
      <w:rFonts w:ascii="Wingdings" w:hAnsi="Wingdings"/>
    </w:rPr>
  </w:style>
  <w:style w:type="character" w:customStyle="1" w:styleId="WW8Num6z2">
    <w:name w:val="WW8Num6z2"/>
    <w:rsid w:val="006D6AC2"/>
    <w:rPr>
      <w:rFonts w:ascii="MS Mincho" w:eastAsia="MS Mincho" w:hAnsi="MS Mincho" w:cs="MS Mincho"/>
    </w:rPr>
  </w:style>
  <w:style w:type="character" w:customStyle="1" w:styleId="WW8Num7z0">
    <w:name w:val="WW8Num7z0"/>
    <w:rsid w:val="006D6AC2"/>
    <w:rPr>
      <w:rFonts w:ascii="Wingdings" w:hAnsi="Wingdings"/>
    </w:rPr>
  </w:style>
  <w:style w:type="character" w:customStyle="1" w:styleId="WW8Num8z0">
    <w:name w:val="WW8Num8z0"/>
    <w:rsid w:val="006D6AC2"/>
    <w:rPr>
      <w:rFonts w:ascii="Wingdings" w:hAnsi="Wingdings"/>
    </w:rPr>
  </w:style>
  <w:style w:type="character" w:customStyle="1" w:styleId="WW8Num10z0">
    <w:name w:val="WW8Num10z0"/>
    <w:rsid w:val="006D6AC2"/>
    <w:rPr>
      <w:rFonts w:ascii="MS Mincho" w:eastAsia="MS Mincho" w:hAnsi="MS Mincho" w:cs="MS PGothic"/>
    </w:rPr>
  </w:style>
  <w:style w:type="character" w:customStyle="1" w:styleId="WW8Num10z1">
    <w:name w:val="WW8Num10z1"/>
    <w:rsid w:val="006D6AC2"/>
    <w:rPr>
      <w:rFonts w:ascii="Wingdings" w:hAnsi="Wingdings"/>
    </w:rPr>
  </w:style>
  <w:style w:type="character" w:customStyle="1" w:styleId="WW8Num12z0">
    <w:name w:val="WW8Num12z0"/>
    <w:rsid w:val="006D6AC2"/>
    <w:rPr>
      <w:rFonts w:ascii="MS Mincho" w:eastAsia="MS Mincho" w:hAnsi="MS Mincho" w:cs="Times New Roman"/>
    </w:rPr>
  </w:style>
  <w:style w:type="character" w:customStyle="1" w:styleId="WW8Num12z1">
    <w:name w:val="WW8Num12z1"/>
    <w:rsid w:val="006D6AC2"/>
    <w:rPr>
      <w:rFonts w:ascii="Wingdings" w:hAnsi="Wingdings"/>
    </w:rPr>
  </w:style>
  <w:style w:type="character" w:customStyle="1" w:styleId="WW8Num14z0">
    <w:name w:val="WW8Num14z0"/>
    <w:rsid w:val="006D6AC2"/>
    <w:rPr>
      <w:rFonts w:ascii="Wingdings" w:hAnsi="Wingdings"/>
    </w:rPr>
  </w:style>
  <w:style w:type="character" w:customStyle="1" w:styleId="WW8Num14z1">
    <w:name w:val="WW8Num14z1"/>
    <w:rsid w:val="006D6AC2"/>
    <w:rPr>
      <w:rFonts w:ascii="MS Mincho" w:eastAsia="MS Mincho" w:hAnsi="MS Mincho" w:cs="Times New Roman"/>
    </w:rPr>
  </w:style>
  <w:style w:type="character" w:customStyle="1" w:styleId="WW8Num15z0">
    <w:name w:val="WW8Num15z0"/>
    <w:rsid w:val="006D6AC2"/>
    <w:rPr>
      <w:rFonts w:ascii="MS Mincho" w:eastAsia="MS Mincho" w:hAnsi="MS Mincho" w:cs="Times New Roman"/>
    </w:rPr>
  </w:style>
  <w:style w:type="character" w:customStyle="1" w:styleId="WW8Num15z2">
    <w:name w:val="WW8Num15z2"/>
    <w:rsid w:val="006D6AC2"/>
    <w:rPr>
      <w:rFonts w:ascii="Wingdings" w:hAnsi="Wingdings"/>
    </w:rPr>
  </w:style>
  <w:style w:type="character" w:customStyle="1" w:styleId="WW8Num16z0">
    <w:name w:val="WW8Num16z0"/>
    <w:rsid w:val="006D6AC2"/>
    <w:rPr>
      <w:rFonts w:ascii="MS Mincho" w:eastAsia="MS Mincho" w:hAnsi="MS Mincho" w:cs="Times New Roman"/>
    </w:rPr>
  </w:style>
  <w:style w:type="character" w:customStyle="1" w:styleId="WW8Num16z1">
    <w:name w:val="WW8Num16z1"/>
    <w:rsid w:val="006D6AC2"/>
    <w:rPr>
      <w:rFonts w:ascii="Wingdings" w:hAnsi="Wingdings"/>
    </w:rPr>
  </w:style>
  <w:style w:type="character" w:customStyle="1" w:styleId="WW8Num18z0">
    <w:name w:val="WW8Num18z0"/>
    <w:rsid w:val="006D6AC2"/>
    <w:rPr>
      <w:rFonts w:ascii="MS PMincho" w:eastAsia="MS PMincho" w:hAnsi="MS PMincho" w:cs="MS PMincho"/>
    </w:rPr>
  </w:style>
  <w:style w:type="character" w:customStyle="1" w:styleId="WW8Num20z2">
    <w:name w:val="WW8Num20z2"/>
    <w:rsid w:val="006D6AC2"/>
    <w:rPr>
      <w:rFonts w:ascii="MS Mincho" w:eastAsia="MS Mincho" w:hAnsi="MS Mincho" w:cs="MS Mincho"/>
    </w:rPr>
  </w:style>
  <w:style w:type="character" w:customStyle="1" w:styleId="WW8Num22z0">
    <w:name w:val="WW8Num22z0"/>
    <w:rsid w:val="006D6AC2"/>
    <w:rPr>
      <w:rFonts w:ascii="MS Mincho" w:eastAsia="MS Mincho" w:hAnsi="MS Mincho" w:cs="Times New Roman"/>
    </w:rPr>
  </w:style>
  <w:style w:type="character" w:customStyle="1" w:styleId="WW8Num22z1">
    <w:name w:val="WW8Num22z1"/>
    <w:rsid w:val="006D6AC2"/>
    <w:rPr>
      <w:rFonts w:ascii="Wingdings" w:hAnsi="Wingdings"/>
    </w:rPr>
  </w:style>
  <w:style w:type="character" w:customStyle="1" w:styleId="WW8Num24z0">
    <w:name w:val="WW8Num24z0"/>
    <w:rsid w:val="006D6AC2"/>
    <w:rPr>
      <w:rFonts w:ascii="MS Mincho" w:eastAsia="MS Mincho" w:hAnsi="MS Mincho"/>
    </w:rPr>
  </w:style>
  <w:style w:type="character" w:customStyle="1" w:styleId="WW8Num24z1">
    <w:name w:val="WW8Num24z1"/>
    <w:rsid w:val="006D6AC2"/>
    <w:rPr>
      <w:rFonts w:ascii="Wingdings" w:hAnsi="Wingdings" w:cs="Wingdings"/>
    </w:rPr>
  </w:style>
  <w:style w:type="character" w:customStyle="1" w:styleId="WW8Num25z0">
    <w:name w:val="WW8Num25z0"/>
    <w:rsid w:val="006D6AC2"/>
    <w:rPr>
      <w:rFonts w:ascii="MS Mincho" w:eastAsia="MS Mincho" w:hAnsi="MS Mincho"/>
    </w:rPr>
  </w:style>
  <w:style w:type="character" w:customStyle="1" w:styleId="WW8Num26z0">
    <w:name w:val="WW8Num26z0"/>
    <w:rsid w:val="006D6AC2"/>
    <w:rPr>
      <w:rFonts w:ascii="MS Mincho" w:eastAsia="MS Mincho" w:hAnsi="MS Mincho"/>
    </w:rPr>
  </w:style>
  <w:style w:type="character" w:customStyle="1" w:styleId="WW8Num28z0">
    <w:name w:val="WW8Num28z0"/>
    <w:rsid w:val="006D6AC2"/>
    <w:rPr>
      <w:rFonts w:ascii="MS Mincho" w:eastAsia="MS Mincho" w:hAnsi="MS Mincho" w:cs="MS Mincho"/>
    </w:rPr>
  </w:style>
  <w:style w:type="character" w:customStyle="1" w:styleId="WW8Num29z2">
    <w:name w:val="WW8Num29z2"/>
    <w:rsid w:val="006D6AC2"/>
    <w:rPr>
      <w:rFonts w:ascii="Wingdings" w:hAnsi="Wingdings" w:cs="Wingdings"/>
    </w:rPr>
  </w:style>
  <w:style w:type="character" w:styleId="Hyperlink">
    <w:name w:val="Hyperlink"/>
    <w:rsid w:val="006D6AC2"/>
    <w:rPr>
      <w:color w:val="0000FF"/>
      <w:u w:val="single"/>
    </w:rPr>
  </w:style>
  <w:style w:type="character" w:styleId="PageNumber">
    <w:name w:val="page number"/>
    <w:basedOn w:val="DefaultParagraphFont"/>
    <w:rsid w:val="006D6AC2"/>
  </w:style>
  <w:style w:type="character" w:styleId="CommentReference">
    <w:name w:val="annotation reference"/>
    <w:uiPriority w:val="99"/>
    <w:rsid w:val="006D6AC2"/>
    <w:rPr>
      <w:sz w:val="18"/>
      <w:szCs w:val="18"/>
    </w:rPr>
  </w:style>
  <w:style w:type="character" w:customStyle="1" w:styleId="a">
    <w:name w:val="番号付け記号"/>
    <w:rsid w:val="006D6AC2"/>
  </w:style>
  <w:style w:type="paragraph" w:customStyle="1" w:styleId="a0">
    <w:name w:val="見出し"/>
    <w:basedOn w:val="Normal"/>
    <w:next w:val="BodyText"/>
    <w:rsid w:val="006D6AC2"/>
    <w:pPr>
      <w:keepNext/>
      <w:spacing w:before="240" w:after="120"/>
    </w:pPr>
    <w:rPr>
      <w:rFonts w:ascii="Arial" w:eastAsia="MS PGothic" w:hAnsi="Arial" w:cs="Tahoma"/>
      <w:sz w:val="28"/>
      <w:szCs w:val="28"/>
    </w:rPr>
  </w:style>
  <w:style w:type="paragraph" w:styleId="BodyText">
    <w:name w:val="Body Text"/>
    <w:basedOn w:val="Normal"/>
    <w:link w:val="BodyTextChar"/>
    <w:rsid w:val="006D6AC2"/>
    <w:pPr>
      <w:snapToGrid w:val="0"/>
      <w:spacing w:line="300" w:lineRule="atLeast"/>
    </w:pPr>
    <w:rPr>
      <w:rFonts w:ascii="MS PMincho" w:eastAsia="MS PMincho" w:hAnsi="MS PMincho" w:cs="Times New Roman"/>
      <w:color w:val="000000"/>
      <w:sz w:val="20"/>
      <w:szCs w:val="20"/>
    </w:rPr>
  </w:style>
  <w:style w:type="paragraph" w:styleId="List">
    <w:name w:val="List"/>
    <w:basedOn w:val="BodyText"/>
    <w:rsid w:val="006D6AC2"/>
    <w:rPr>
      <w:rFonts w:cs="Tahoma"/>
    </w:rPr>
  </w:style>
  <w:style w:type="paragraph" w:styleId="Caption">
    <w:name w:val="caption"/>
    <w:basedOn w:val="Normal"/>
    <w:qFormat/>
    <w:rsid w:val="006D6AC2"/>
    <w:pPr>
      <w:suppressLineNumbers/>
      <w:spacing w:before="120" w:after="120"/>
    </w:pPr>
    <w:rPr>
      <w:rFonts w:cs="Tahoma"/>
      <w:i/>
      <w:iCs/>
      <w:sz w:val="24"/>
    </w:rPr>
  </w:style>
  <w:style w:type="paragraph" w:customStyle="1" w:styleId="a1">
    <w:name w:val="索引"/>
    <w:basedOn w:val="Normal"/>
    <w:rsid w:val="006D6AC2"/>
    <w:pPr>
      <w:suppressLineNumbers/>
    </w:pPr>
    <w:rPr>
      <w:rFonts w:cs="Tahoma"/>
    </w:rPr>
  </w:style>
  <w:style w:type="paragraph" w:styleId="Header">
    <w:name w:val="header"/>
    <w:basedOn w:val="Normal"/>
    <w:link w:val="HeaderChar"/>
    <w:rsid w:val="006D6AC2"/>
    <w:pPr>
      <w:tabs>
        <w:tab w:val="center" w:pos="4252"/>
        <w:tab w:val="right" w:pos="8504"/>
      </w:tabs>
      <w:snapToGrid w:val="0"/>
    </w:pPr>
    <w:rPr>
      <w:rFonts w:cs="Times New Roman"/>
    </w:rPr>
  </w:style>
  <w:style w:type="paragraph" w:styleId="Footer">
    <w:name w:val="footer"/>
    <w:basedOn w:val="Normal"/>
    <w:link w:val="FooterChar"/>
    <w:rsid w:val="006D6AC2"/>
    <w:pPr>
      <w:tabs>
        <w:tab w:val="center" w:pos="4252"/>
        <w:tab w:val="right" w:pos="8504"/>
      </w:tabs>
      <w:snapToGrid w:val="0"/>
    </w:pPr>
    <w:rPr>
      <w:rFonts w:cs="Times New Roman"/>
    </w:rPr>
  </w:style>
  <w:style w:type="paragraph" w:styleId="Date">
    <w:name w:val="Date"/>
    <w:basedOn w:val="Normal"/>
    <w:next w:val="Normal"/>
    <w:rsid w:val="006D6AC2"/>
    <w:rPr>
      <w:sz w:val="20"/>
    </w:rPr>
  </w:style>
  <w:style w:type="paragraph" w:styleId="Closing">
    <w:name w:val="Closing"/>
    <w:basedOn w:val="Normal"/>
    <w:rsid w:val="006D6AC2"/>
    <w:pPr>
      <w:jc w:val="right"/>
    </w:pPr>
    <w:rPr>
      <w:sz w:val="20"/>
    </w:rPr>
  </w:style>
  <w:style w:type="paragraph" w:styleId="NoteHeading">
    <w:name w:val="Note Heading"/>
    <w:basedOn w:val="Normal"/>
    <w:next w:val="Normal"/>
    <w:rsid w:val="006D6AC2"/>
    <w:pPr>
      <w:spacing w:line="360" w:lineRule="atLeast"/>
      <w:jc w:val="center"/>
      <w:textAlignment w:val="baseline"/>
    </w:pPr>
    <w:rPr>
      <w:rFonts w:ascii="MS PMincho" w:eastAsia="MS PMincho" w:hAnsi="MS PMincho"/>
      <w:color w:val="000000"/>
      <w:sz w:val="20"/>
      <w:szCs w:val="20"/>
    </w:rPr>
  </w:style>
  <w:style w:type="paragraph" w:styleId="PlainText">
    <w:name w:val="Plain Text"/>
    <w:basedOn w:val="Normal"/>
    <w:rsid w:val="006D6AC2"/>
    <w:rPr>
      <w:rFonts w:ascii="MS Mincho" w:hAnsi="MS Mincho"/>
      <w:szCs w:val="20"/>
    </w:rPr>
  </w:style>
  <w:style w:type="paragraph" w:styleId="HTMLPreformatted">
    <w:name w:val="HTML Preformatted"/>
    <w:basedOn w:val="Normal"/>
    <w:rsid w:val="006D6A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sz w:val="24"/>
    </w:rPr>
  </w:style>
  <w:style w:type="paragraph" w:styleId="CommentText">
    <w:name w:val="annotation text"/>
    <w:basedOn w:val="Normal"/>
    <w:link w:val="CommentTextChar"/>
    <w:uiPriority w:val="99"/>
    <w:rsid w:val="006D6AC2"/>
    <w:pPr>
      <w:jc w:val="left"/>
    </w:pPr>
    <w:rPr>
      <w:rFonts w:cs="Times New Roman"/>
    </w:rPr>
  </w:style>
  <w:style w:type="paragraph" w:styleId="BalloonText">
    <w:name w:val="Balloon Text"/>
    <w:basedOn w:val="Normal"/>
    <w:rsid w:val="006D6AC2"/>
    <w:rPr>
      <w:rFonts w:ascii="Arial" w:eastAsia="MS Gothic" w:hAnsi="Arial"/>
      <w:sz w:val="18"/>
      <w:szCs w:val="18"/>
    </w:rPr>
  </w:style>
  <w:style w:type="paragraph" w:styleId="BodyTextIndent">
    <w:name w:val="Body Text Indent"/>
    <w:basedOn w:val="Normal"/>
    <w:rsid w:val="006D6AC2"/>
    <w:pPr>
      <w:ind w:left="851"/>
    </w:pPr>
  </w:style>
  <w:style w:type="paragraph" w:customStyle="1" w:styleId="a2">
    <w:name w:val="表の内容"/>
    <w:basedOn w:val="Normal"/>
    <w:rsid w:val="006D6AC2"/>
    <w:pPr>
      <w:suppressLineNumbers/>
    </w:pPr>
  </w:style>
  <w:style w:type="paragraph" w:customStyle="1" w:styleId="a3">
    <w:name w:val="表の見出し"/>
    <w:basedOn w:val="a2"/>
    <w:rsid w:val="006D6AC2"/>
    <w:pPr>
      <w:jc w:val="center"/>
    </w:pPr>
    <w:rPr>
      <w:b/>
      <w:bCs/>
    </w:rPr>
  </w:style>
  <w:style w:type="paragraph" w:customStyle="1" w:styleId="a4">
    <w:name w:val="枠の内容"/>
    <w:basedOn w:val="BodyText"/>
    <w:rsid w:val="006D6AC2"/>
  </w:style>
  <w:style w:type="paragraph" w:customStyle="1" w:styleId="a5">
    <w:name w:val="一太郎"/>
    <w:rsid w:val="006D6AC2"/>
    <w:pPr>
      <w:widowControl w:val="0"/>
      <w:suppressAutoHyphens/>
      <w:autoSpaceDE w:val="0"/>
      <w:spacing w:line="333" w:lineRule="exact"/>
      <w:jc w:val="both"/>
    </w:pPr>
    <w:rPr>
      <w:rFonts w:cs="MS Mincho"/>
      <w:sz w:val="21"/>
      <w:szCs w:val="21"/>
      <w:lang w:val="en-US" w:eastAsia="ar-SA"/>
    </w:rPr>
  </w:style>
  <w:style w:type="character" w:customStyle="1" w:styleId="HeaderChar">
    <w:name w:val="Header Char"/>
    <w:link w:val="Header"/>
    <w:uiPriority w:val="99"/>
    <w:rsid w:val="008C6A73"/>
    <w:rPr>
      <w:rFonts w:ascii="Century" w:hAnsi="Century" w:cs="Century"/>
      <w:kern w:val="1"/>
      <w:sz w:val="21"/>
      <w:szCs w:val="24"/>
      <w:lang w:eastAsia="ar-SA"/>
    </w:rPr>
  </w:style>
  <w:style w:type="character" w:customStyle="1" w:styleId="FooterChar">
    <w:name w:val="Footer Char"/>
    <w:link w:val="Footer"/>
    <w:uiPriority w:val="99"/>
    <w:rsid w:val="008C6A73"/>
    <w:rPr>
      <w:rFonts w:ascii="Century" w:hAnsi="Century" w:cs="Century"/>
      <w:kern w:val="1"/>
      <w:sz w:val="21"/>
      <w:szCs w:val="24"/>
      <w:lang w:eastAsia="ar-SA"/>
    </w:rPr>
  </w:style>
  <w:style w:type="character" w:customStyle="1" w:styleId="BodyTextChar">
    <w:name w:val="Body Text Char"/>
    <w:link w:val="BodyText"/>
    <w:rsid w:val="006334F6"/>
    <w:rPr>
      <w:rFonts w:ascii="MS PMincho" w:eastAsia="MS PMincho" w:hAnsi="MS PMincho" w:cs="Century"/>
      <w:color w:val="000000"/>
      <w:kern w:val="1"/>
      <w:lang w:eastAsia="ar-SA"/>
    </w:rPr>
  </w:style>
  <w:style w:type="paragraph" w:styleId="ColorfulList-Accent1">
    <w:name w:val="Colorful List Accent 1"/>
    <w:basedOn w:val="Normal"/>
    <w:uiPriority w:val="34"/>
    <w:qFormat/>
    <w:rsid w:val="00A65015"/>
    <w:pPr>
      <w:suppressAutoHyphens w:val="0"/>
      <w:ind w:leftChars="400" w:left="840"/>
    </w:pPr>
    <w:rPr>
      <w:rFonts w:cs="Arial"/>
      <w:kern w:val="2"/>
      <w:szCs w:val="22"/>
      <w:lang w:eastAsia="ja-JP"/>
    </w:rPr>
  </w:style>
  <w:style w:type="table" w:styleId="TableGrid">
    <w:name w:val="Table Grid"/>
    <w:basedOn w:val="TableNormal"/>
    <w:uiPriority w:val="59"/>
    <w:rsid w:val="00E557A2"/>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モノトーン)  11"/>
    <w:basedOn w:val="TableNormal"/>
    <w:uiPriority w:val="60"/>
    <w:rsid w:val="00DD6A70"/>
    <w:rPr>
      <w:rFonts w:ascii="Century" w:eastAsia="Times New Roman" w:hAnsi="Century"/>
      <w:color w:val="000000"/>
      <w:kern w:val="2"/>
      <w:sz w:val="21"/>
      <w:szCs w:val="22"/>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pPr>
      <w:rPr>
        <w:rFonts w:ascii="Times New Roman" w:hAnsi="Times New Roman"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Times New Roman" w:hAnsi="Times New Roman"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C0C0C0"/>
      </w:tcPr>
    </w:tblStylePr>
    <w:tblStylePr w:type="band1Horz">
      <w:rPr>
        <w:rFonts w:ascii="Times New Roman" w:hAnsi="Times New Roman" w:cs="Times New Roman" w:hint="default"/>
      </w:rPr>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CE596D"/>
    <w:rPr>
      <w:b/>
      <w:bCs/>
    </w:rPr>
  </w:style>
  <w:style w:type="character" w:customStyle="1" w:styleId="CommentTextChar">
    <w:name w:val="Comment Text Char"/>
    <w:link w:val="CommentText"/>
    <w:uiPriority w:val="99"/>
    <w:rsid w:val="00CE596D"/>
    <w:rPr>
      <w:rFonts w:ascii="Century" w:hAnsi="Century" w:cs="Century"/>
      <w:kern w:val="1"/>
      <w:sz w:val="21"/>
      <w:szCs w:val="24"/>
      <w:lang w:eastAsia="ar-SA"/>
    </w:rPr>
  </w:style>
  <w:style w:type="character" w:customStyle="1" w:styleId="CommentSubjectChar">
    <w:name w:val="Comment Subject Char"/>
    <w:link w:val="CommentSubject"/>
    <w:uiPriority w:val="99"/>
    <w:semiHidden/>
    <w:rsid w:val="00CE596D"/>
    <w:rPr>
      <w:rFonts w:ascii="Century" w:hAnsi="Century" w:cs="Century"/>
      <w:b/>
      <w:bCs/>
      <w:kern w:val="1"/>
      <w:sz w:val="21"/>
      <w:szCs w:val="24"/>
      <w:lang w:eastAsia="ar-SA"/>
    </w:rPr>
  </w:style>
  <w:style w:type="paragraph" w:customStyle="1" w:styleId="Default">
    <w:name w:val="Default"/>
    <w:rsid w:val="00307EAE"/>
    <w:pPr>
      <w:widowControl w:val="0"/>
      <w:autoSpaceDE w:val="0"/>
      <w:autoSpaceDN w:val="0"/>
      <w:adjustRightInd w:val="0"/>
    </w:pPr>
    <w:rPr>
      <w:color w:val="000000"/>
      <w:sz w:val="24"/>
      <w:szCs w:val="24"/>
      <w:lang w:val="en-US"/>
    </w:rPr>
  </w:style>
  <w:style w:type="character" w:styleId="UnresolvedMention">
    <w:name w:val="Unresolved Mention"/>
    <w:uiPriority w:val="47"/>
    <w:rsid w:val="00107B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961">
      <w:bodyDiv w:val="1"/>
      <w:marLeft w:val="0"/>
      <w:marRight w:val="0"/>
      <w:marTop w:val="0"/>
      <w:marBottom w:val="0"/>
      <w:divBdr>
        <w:top w:val="none" w:sz="0" w:space="0" w:color="auto"/>
        <w:left w:val="none" w:sz="0" w:space="0" w:color="auto"/>
        <w:bottom w:val="none" w:sz="0" w:space="0" w:color="auto"/>
        <w:right w:val="none" w:sz="0" w:space="0" w:color="auto"/>
      </w:divBdr>
    </w:div>
    <w:div w:id="191186437">
      <w:bodyDiv w:val="1"/>
      <w:marLeft w:val="0"/>
      <w:marRight w:val="0"/>
      <w:marTop w:val="0"/>
      <w:marBottom w:val="0"/>
      <w:divBdr>
        <w:top w:val="none" w:sz="0" w:space="0" w:color="auto"/>
        <w:left w:val="none" w:sz="0" w:space="0" w:color="auto"/>
        <w:bottom w:val="none" w:sz="0" w:space="0" w:color="auto"/>
        <w:right w:val="none" w:sz="0" w:space="0" w:color="auto"/>
      </w:divBdr>
    </w:div>
    <w:div w:id="268851315">
      <w:bodyDiv w:val="1"/>
      <w:marLeft w:val="0"/>
      <w:marRight w:val="0"/>
      <w:marTop w:val="0"/>
      <w:marBottom w:val="0"/>
      <w:divBdr>
        <w:top w:val="none" w:sz="0" w:space="0" w:color="auto"/>
        <w:left w:val="none" w:sz="0" w:space="0" w:color="auto"/>
        <w:bottom w:val="none" w:sz="0" w:space="0" w:color="auto"/>
        <w:right w:val="none" w:sz="0" w:space="0" w:color="auto"/>
      </w:divBdr>
    </w:div>
    <w:div w:id="1389838836">
      <w:bodyDiv w:val="1"/>
      <w:marLeft w:val="0"/>
      <w:marRight w:val="0"/>
      <w:marTop w:val="0"/>
      <w:marBottom w:val="0"/>
      <w:divBdr>
        <w:top w:val="none" w:sz="0" w:space="0" w:color="auto"/>
        <w:left w:val="none" w:sz="0" w:space="0" w:color="auto"/>
        <w:bottom w:val="none" w:sz="0" w:space="0" w:color="auto"/>
        <w:right w:val="none" w:sz="0" w:space="0" w:color="auto"/>
      </w:divBdr>
    </w:div>
    <w:div w:id="1483544286">
      <w:bodyDiv w:val="1"/>
      <w:marLeft w:val="0"/>
      <w:marRight w:val="0"/>
      <w:marTop w:val="0"/>
      <w:marBottom w:val="0"/>
      <w:divBdr>
        <w:top w:val="none" w:sz="0" w:space="0" w:color="auto"/>
        <w:left w:val="none" w:sz="0" w:space="0" w:color="auto"/>
        <w:bottom w:val="none" w:sz="0" w:space="0" w:color="auto"/>
        <w:right w:val="none" w:sz="0" w:space="0" w:color="auto"/>
      </w:divBdr>
    </w:div>
    <w:div w:id="1762146235">
      <w:bodyDiv w:val="1"/>
      <w:marLeft w:val="0"/>
      <w:marRight w:val="0"/>
      <w:marTop w:val="0"/>
      <w:marBottom w:val="0"/>
      <w:divBdr>
        <w:top w:val="none" w:sz="0" w:space="0" w:color="auto"/>
        <w:left w:val="none" w:sz="0" w:space="0" w:color="auto"/>
        <w:bottom w:val="none" w:sz="0" w:space="0" w:color="auto"/>
        <w:right w:val="none" w:sz="0" w:space="0" w:color="auto"/>
      </w:divBdr>
    </w:div>
    <w:div w:id="1997149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FFC9-2BC1-4823-A4A8-8CC95907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情報メディア学会　ニューズレター</vt:lpstr>
    </vt:vector>
  </TitlesOfParts>
  <Company>鶴見大学文学部</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情報メディア学会　ニューズレター</dc:title>
  <dc:subject/>
  <dc:creator>山本順一</dc:creator>
  <cp:keywords/>
  <cp:lastModifiedBy>西田　洋平</cp:lastModifiedBy>
  <cp:revision>5</cp:revision>
  <cp:lastPrinted>2013-03-02T17:09:00Z</cp:lastPrinted>
  <dcterms:created xsi:type="dcterms:W3CDTF">2022-03-13T10:08:00Z</dcterms:created>
  <dcterms:modified xsi:type="dcterms:W3CDTF">2022-03-13T10:15:00Z</dcterms:modified>
</cp:coreProperties>
</file>